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DAC73" w14:textId="715FCDFE" w:rsidR="004A070B" w:rsidRDefault="004A070B" w:rsidP="00187EA0">
      <w:pPr>
        <w:pStyle w:val="BodyText"/>
        <w:kinsoku w:val="0"/>
        <w:overflowPunct w:val="0"/>
        <w:spacing w:before="3"/>
        <w:jc w:val="center"/>
        <w:rPr>
          <w:rFonts w:ascii="Times New Roman" w:hAnsi="Times New Roman" w:cs="Times New Roman"/>
          <w:sz w:val="28"/>
          <w:szCs w:val="28"/>
        </w:rPr>
      </w:pPr>
      <w:r w:rsidRPr="004A070B">
        <w:rPr>
          <w:rFonts w:ascii="Times New Roman" w:hAnsi="Times New Roman" w:cs="Times New Roman"/>
          <w:noProof/>
          <w:sz w:val="28"/>
          <w:szCs w:val="28"/>
        </w:rPr>
        <w:drawing>
          <wp:inline distT="0" distB="0" distL="0" distR="0" wp14:anchorId="6E2FD853" wp14:editId="08B03E1F">
            <wp:extent cx="3495675" cy="11377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8405" cy="1145125"/>
                    </a:xfrm>
                    <a:prstGeom prst="rect">
                      <a:avLst/>
                    </a:prstGeom>
                  </pic:spPr>
                </pic:pic>
              </a:graphicData>
            </a:graphic>
          </wp:inline>
        </w:drawing>
      </w:r>
    </w:p>
    <w:p w14:paraId="083E6EC3" w14:textId="77777777" w:rsidR="00060B1D" w:rsidRDefault="00060B1D" w:rsidP="00E43482">
      <w:pPr>
        <w:pStyle w:val="BodyText"/>
        <w:kinsoku w:val="0"/>
        <w:overflowPunct w:val="0"/>
        <w:spacing w:before="9"/>
        <w:jc w:val="center"/>
        <w:rPr>
          <w:b/>
          <w:bCs/>
        </w:rPr>
      </w:pPr>
    </w:p>
    <w:p w14:paraId="113C3EC3" w14:textId="77777777" w:rsidR="00B9722F" w:rsidRDefault="00B9722F" w:rsidP="00B9722F">
      <w:pPr>
        <w:pStyle w:val="BodyText"/>
        <w:spacing w:before="9"/>
        <w:jc w:val="center"/>
        <w:rPr>
          <w:rFonts w:ascii="Georama" w:hAnsi="Georama"/>
          <w:b/>
          <w:bCs/>
          <w:sz w:val="28"/>
          <w:szCs w:val="28"/>
        </w:rPr>
      </w:pPr>
      <w:bookmarkStart w:id="0" w:name="_Hlk104561654"/>
      <w:r>
        <w:rPr>
          <w:rFonts w:ascii="Georama" w:hAnsi="Georama"/>
          <w:b/>
          <w:bCs/>
          <w:sz w:val="28"/>
          <w:szCs w:val="28"/>
        </w:rPr>
        <w:t>National Environmental Law Association (NELA)</w:t>
      </w:r>
    </w:p>
    <w:p w14:paraId="4F408400" w14:textId="6FB6D032" w:rsidR="00B9722F" w:rsidRPr="00206C8E" w:rsidRDefault="00EB09FD" w:rsidP="00B9722F">
      <w:pPr>
        <w:pStyle w:val="BodyText"/>
        <w:spacing w:before="9"/>
        <w:jc w:val="center"/>
        <w:rPr>
          <w:rFonts w:ascii="Georama" w:hAnsi="Georama"/>
          <w:b/>
          <w:bCs/>
          <w:sz w:val="28"/>
          <w:szCs w:val="28"/>
        </w:rPr>
      </w:pPr>
      <w:r>
        <w:rPr>
          <w:rFonts w:ascii="Georama" w:hAnsi="Georama"/>
          <w:b/>
          <w:bCs/>
          <w:sz w:val="28"/>
          <w:szCs w:val="28"/>
        </w:rPr>
        <w:t>Deputy</w:t>
      </w:r>
      <w:r w:rsidR="00B9722F">
        <w:rPr>
          <w:rFonts w:ascii="Georama" w:hAnsi="Georama"/>
          <w:b/>
          <w:bCs/>
          <w:sz w:val="28"/>
          <w:szCs w:val="28"/>
        </w:rPr>
        <w:t xml:space="preserve"> National Secretary</w:t>
      </w:r>
    </w:p>
    <w:p w14:paraId="7914C093" w14:textId="77777777" w:rsidR="00B9722F" w:rsidRPr="00206C8E" w:rsidRDefault="00B9722F" w:rsidP="00B9722F">
      <w:pPr>
        <w:pStyle w:val="BodyText"/>
        <w:spacing w:before="9"/>
        <w:jc w:val="center"/>
        <w:rPr>
          <w:rFonts w:ascii="Georama" w:hAnsi="Georama"/>
          <w:b/>
          <w:bCs/>
          <w:sz w:val="16"/>
          <w:szCs w:val="16"/>
        </w:rPr>
      </w:pPr>
      <w:r w:rsidRPr="00206C8E">
        <w:rPr>
          <w:rFonts w:ascii="Georama" w:hAnsi="Georama"/>
          <w:b/>
          <w:bCs/>
          <w:sz w:val="28"/>
          <w:szCs w:val="28"/>
        </w:rPr>
        <w:t>Position Description</w:t>
      </w:r>
      <w:bookmarkEnd w:id="0"/>
    </w:p>
    <w:p w14:paraId="192AFEBB" w14:textId="77777777" w:rsidR="00571101" w:rsidRPr="00387FFB" w:rsidRDefault="00571101">
      <w:pPr>
        <w:pStyle w:val="BodyText"/>
        <w:kinsoku w:val="0"/>
        <w:overflowPunct w:val="0"/>
        <w:spacing w:before="9"/>
        <w:rPr>
          <w:rFonts w:ascii="Georama" w:eastAsia="Arial Unicode MS" w:hAnsi="Georama" w:cs="Arial Unicode MS"/>
          <w:color w:val="000000"/>
          <w:u w:color="000000"/>
          <w:bdr w:val="nil"/>
          <w:lang w:val="en-US"/>
        </w:rPr>
      </w:pPr>
    </w:p>
    <w:p w14:paraId="217B022F" w14:textId="77777777" w:rsidR="00571101" w:rsidRPr="00B9722F" w:rsidRDefault="00EC08E6">
      <w:pPr>
        <w:pStyle w:val="BodyText"/>
        <w:kinsoku w:val="0"/>
        <w:overflowPunct w:val="0"/>
        <w:spacing w:before="95"/>
        <w:ind w:left="100"/>
        <w:rPr>
          <w:rFonts w:ascii="Georama" w:eastAsia="Arial Unicode MS" w:hAnsi="Georama" w:cs="Arial Unicode MS"/>
          <w:b/>
          <w:bCs/>
          <w:color w:val="000000"/>
          <w:u w:color="000000"/>
          <w:bdr w:val="nil"/>
          <w:lang w:val="en-US"/>
        </w:rPr>
      </w:pPr>
      <w:r w:rsidRPr="00B9722F">
        <w:rPr>
          <w:rFonts w:ascii="Georama" w:eastAsia="Arial Unicode MS" w:hAnsi="Georama" w:cs="Arial Unicode MS"/>
          <w:b/>
          <w:bCs/>
          <w:color w:val="000000"/>
          <w:u w:color="000000"/>
          <w:bdr w:val="nil"/>
          <w:lang w:val="en-US"/>
        </w:rPr>
        <w:t>About the role</w:t>
      </w:r>
    </w:p>
    <w:p w14:paraId="070F8C09" w14:textId="77777777" w:rsidR="00571101" w:rsidRPr="00387FFB" w:rsidRDefault="00571101">
      <w:pPr>
        <w:pStyle w:val="BodyText"/>
        <w:kinsoku w:val="0"/>
        <w:overflowPunct w:val="0"/>
        <w:spacing w:before="10"/>
        <w:rPr>
          <w:rFonts w:ascii="Georama" w:eastAsia="Arial Unicode MS" w:hAnsi="Georama" w:cs="Arial Unicode MS"/>
          <w:color w:val="000000"/>
          <w:u w:color="000000"/>
          <w:bdr w:val="nil"/>
          <w:lang w:val="en-US"/>
        </w:rPr>
      </w:pPr>
    </w:p>
    <w:p w14:paraId="6A76AA44" w14:textId="71B4ADA2" w:rsidR="00264B01" w:rsidRDefault="00264B01" w:rsidP="00B06516">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 xml:space="preserve">This is </w:t>
      </w:r>
      <w:proofErr w:type="gramStart"/>
      <w:r>
        <w:rPr>
          <w:rFonts w:ascii="Georama" w:eastAsia="Arial Unicode MS" w:hAnsi="Georama" w:cs="Arial Unicode MS"/>
          <w:color w:val="000000"/>
          <w:sz w:val="20"/>
          <w:szCs w:val="20"/>
          <w:u w:color="000000"/>
          <w:bdr w:val="nil"/>
          <w:lang w:val="en-US"/>
        </w:rPr>
        <w:t>volunteer</w:t>
      </w:r>
      <w:proofErr w:type="gramEnd"/>
      <w:r>
        <w:rPr>
          <w:rFonts w:ascii="Georama" w:eastAsia="Arial Unicode MS" w:hAnsi="Georama" w:cs="Arial Unicode MS"/>
          <w:color w:val="000000"/>
          <w:sz w:val="20"/>
          <w:szCs w:val="20"/>
          <w:u w:color="000000"/>
          <w:bdr w:val="nil"/>
          <w:lang w:val="en-US"/>
        </w:rPr>
        <w:t xml:space="preserve"> opportunity for a keen student or professional to </w:t>
      </w:r>
      <w:r w:rsidR="00F76A94">
        <w:rPr>
          <w:rFonts w:ascii="Georama" w:eastAsia="Arial Unicode MS" w:hAnsi="Georama" w:cs="Arial Unicode MS"/>
          <w:color w:val="000000"/>
          <w:sz w:val="20"/>
          <w:szCs w:val="20"/>
          <w:u w:color="000000"/>
          <w:bdr w:val="nil"/>
          <w:lang w:val="en-US"/>
        </w:rPr>
        <w:t>contribute</w:t>
      </w:r>
      <w:r w:rsidR="00F76A94" w:rsidRPr="00387FFB">
        <w:rPr>
          <w:rFonts w:ascii="Georama" w:eastAsia="Arial Unicode MS" w:hAnsi="Georama" w:cs="Arial Unicode MS"/>
          <w:color w:val="000000"/>
          <w:sz w:val="20"/>
          <w:szCs w:val="20"/>
          <w:u w:color="000000"/>
          <w:bdr w:val="nil"/>
          <w:lang w:val="en-US"/>
        </w:rPr>
        <w:t xml:space="preserve"> </w:t>
      </w:r>
      <w:r w:rsidR="00B620AF">
        <w:rPr>
          <w:rFonts w:ascii="Georama" w:eastAsia="Arial Unicode MS" w:hAnsi="Georama" w:cs="Arial Unicode MS"/>
          <w:color w:val="000000"/>
          <w:sz w:val="20"/>
          <w:szCs w:val="20"/>
          <w:u w:color="000000"/>
          <w:bdr w:val="nil"/>
          <w:lang w:val="en-US"/>
        </w:rPr>
        <w:t>to</w:t>
      </w:r>
      <w:r w:rsidR="00EB4325" w:rsidRPr="00F76A94">
        <w:rPr>
          <w:rFonts w:ascii="Georama" w:eastAsia="Arial Unicode MS" w:hAnsi="Georama" w:cs="Arial Unicode MS"/>
          <w:color w:val="000000"/>
          <w:sz w:val="20"/>
          <w:szCs w:val="20"/>
          <w:u w:color="000000"/>
          <w:bdr w:val="nil"/>
          <w:lang w:val="en-US"/>
        </w:rPr>
        <w:t xml:space="preserve"> the development </w:t>
      </w:r>
      <w:r w:rsidR="00B620AF">
        <w:rPr>
          <w:rFonts w:ascii="Georama" w:eastAsia="Arial Unicode MS" w:hAnsi="Georama" w:cs="Arial Unicode MS"/>
          <w:color w:val="000000"/>
          <w:sz w:val="20"/>
          <w:szCs w:val="20"/>
          <w:u w:color="000000"/>
          <w:bdr w:val="nil"/>
          <w:lang w:val="en-US"/>
        </w:rPr>
        <w:t xml:space="preserve">and </w:t>
      </w:r>
      <w:r w:rsidR="00EB4325" w:rsidRPr="00F76A94">
        <w:rPr>
          <w:rFonts w:ascii="Georama" w:eastAsia="Arial Unicode MS" w:hAnsi="Georama" w:cs="Arial Unicode MS"/>
          <w:color w:val="000000"/>
          <w:sz w:val="20"/>
          <w:szCs w:val="20"/>
          <w:u w:color="000000"/>
          <w:bdr w:val="nil"/>
          <w:lang w:val="en-US"/>
        </w:rPr>
        <w:t>effective functioning of</w:t>
      </w:r>
      <w:r w:rsidR="0075332F">
        <w:rPr>
          <w:rFonts w:ascii="Georama" w:eastAsia="Arial Unicode MS" w:hAnsi="Georama" w:cs="Arial Unicode MS"/>
          <w:color w:val="000000"/>
          <w:sz w:val="20"/>
          <w:szCs w:val="20"/>
          <w:u w:color="000000"/>
          <w:bdr w:val="nil"/>
          <w:lang w:val="en-US"/>
        </w:rPr>
        <w:t xml:space="preserve"> NELA, an</w:t>
      </w:r>
      <w:r w:rsidR="00EB4325" w:rsidRPr="00F76A94">
        <w:rPr>
          <w:rFonts w:ascii="Georama" w:eastAsia="Arial Unicode MS" w:hAnsi="Georama" w:cs="Arial Unicode MS"/>
          <w:color w:val="000000"/>
          <w:sz w:val="20"/>
          <w:szCs w:val="20"/>
          <w:u w:color="000000"/>
          <w:bdr w:val="nil"/>
          <w:lang w:val="en-US"/>
        </w:rPr>
        <w:t xml:space="preserve"> impact-focused, </w:t>
      </w:r>
      <w:proofErr w:type="gramStart"/>
      <w:r w:rsidR="00EB4325" w:rsidRPr="00F76A94">
        <w:rPr>
          <w:rFonts w:ascii="Georama" w:eastAsia="Arial Unicode MS" w:hAnsi="Georama" w:cs="Arial Unicode MS"/>
          <w:color w:val="000000"/>
          <w:sz w:val="20"/>
          <w:szCs w:val="20"/>
          <w:u w:color="000000"/>
          <w:bdr w:val="nil"/>
          <w:lang w:val="en-US"/>
        </w:rPr>
        <w:t>professional</w:t>
      </w:r>
      <w:proofErr w:type="gramEnd"/>
      <w:r w:rsidR="00EB4325" w:rsidRPr="00F76A94">
        <w:rPr>
          <w:rFonts w:ascii="Georama" w:eastAsia="Arial Unicode MS" w:hAnsi="Georama" w:cs="Arial Unicode MS"/>
          <w:color w:val="000000"/>
          <w:sz w:val="20"/>
          <w:szCs w:val="20"/>
          <w:u w:color="000000"/>
          <w:bdr w:val="nil"/>
          <w:lang w:val="en-US"/>
        </w:rPr>
        <w:t xml:space="preserve"> and efficient </w:t>
      </w:r>
      <w:proofErr w:type="spellStart"/>
      <w:r w:rsidR="00EB4325" w:rsidRPr="00F76A94">
        <w:rPr>
          <w:rFonts w:ascii="Georama" w:eastAsia="Arial Unicode MS" w:hAnsi="Georama" w:cs="Arial Unicode MS"/>
          <w:color w:val="000000"/>
          <w:sz w:val="20"/>
          <w:szCs w:val="20"/>
          <w:u w:color="000000"/>
          <w:bdr w:val="nil"/>
          <w:lang w:val="en-US"/>
        </w:rPr>
        <w:t>organisation</w:t>
      </w:r>
      <w:proofErr w:type="spellEnd"/>
      <w:r w:rsidR="00B80974" w:rsidRPr="00F76A94">
        <w:rPr>
          <w:rFonts w:ascii="Georama" w:eastAsia="Arial Unicode MS" w:hAnsi="Georama" w:cs="Arial Unicode MS"/>
          <w:color w:val="000000"/>
          <w:sz w:val="20"/>
          <w:szCs w:val="20"/>
          <w:u w:color="000000"/>
          <w:bdr w:val="nil"/>
          <w:lang w:val="en-US"/>
        </w:rPr>
        <w:t xml:space="preserve">. As part of their role, the </w:t>
      </w:r>
      <w:r w:rsidR="00EB09FD">
        <w:rPr>
          <w:rFonts w:ascii="Georama" w:eastAsia="Arial Unicode MS" w:hAnsi="Georama" w:cs="Arial Unicode MS"/>
          <w:color w:val="000000"/>
          <w:sz w:val="20"/>
          <w:szCs w:val="20"/>
          <w:u w:color="000000"/>
          <w:bdr w:val="nil"/>
          <w:lang w:val="en-US"/>
        </w:rPr>
        <w:t>Deputy</w:t>
      </w:r>
      <w:r w:rsidR="00B80974" w:rsidRPr="00F76A94">
        <w:rPr>
          <w:rFonts w:ascii="Georama" w:eastAsia="Arial Unicode MS" w:hAnsi="Georama" w:cs="Arial Unicode MS"/>
          <w:color w:val="000000"/>
          <w:sz w:val="20"/>
          <w:szCs w:val="20"/>
          <w:u w:color="000000"/>
          <w:bdr w:val="nil"/>
          <w:lang w:val="en-US"/>
        </w:rPr>
        <w:t xml:space="preserve"> National Secretary </w:t>
      </w:r>
      <w:r w:rsidR="00F76A94">
        <w:rPr>
          <w:rFonts w:ascii="Georama" w:eastAsia="Arial Unicode MS" w:hAnsi="Georama" w:cs="Arial Unicode MS"/>
          <w:color w:val="000000"/>
          <w:sz w:val="20"/>
          <w:szCs w:val="20"/>
          <w:u w:color="000000"/>
          <w:bdr w:val="nil"/>
          <w:lang w:val="en-US"/>
        </w:rPr>
        <w:t xml:space="preserve">would work closely with the </w:t>
      </w:r>
      <w:r w:rsidR="00E61C0E">
        <w:rPr>
          <w:rFonts w:ascii="Georama" w:eastAsia="Arial Unicode MS" w:hAnsi="Georama" w:cs="Arial Unicode MS"/>
          <w:color w:val="000000"/>
          <w:sz w:val="20"/>
          <w:szCs w:val="20"/>
          <w:u w:color="000000"/>
          <w:bdr w:val="nil"/>
          <w:lang w:val="en-US"/>
        </w:rPr>
        <w:t>National Executive Committee</w:t>
      </w:r>
      <w:r w:rsidR="001C44AA">
        <w:rPr>
          <w:rFonts w:ascii="Georama" w:eastAsia="Arial Unicode MS" w:hAnsi="Georama" w:cs="Arial Unicode MS"/>
          <w:color w:val="000000"/>
          <w:sz w:val="20"/>
          <w:szCs w:val="20"/>
          <w:u w:color="000000"/>
          <w:bdr w:val="nil"/>
          <w:lang w:val="en-US"/>
        </w:rPr>
        <w:t xml:space="preserve">, </w:t>
      </w:r>
      <w:r w:rsidR="00E61C0E">
        <w:rPr>
          <w:rFonts w:ascii="Georama" w:eastAsia="Arial Unicode MS" w:hAnsi="Georama" w:cs="Arial Unicode MS"/>
          <w:color w:val="000000"/>
          <w:sz w:val="20"/>
          <w:szCs w:val="20"/>
          <w:u w:color="000000"/>
          <w:bdr w:val="nil"/>
          <w:lang w:val="en-US"/>
        </w:rPr>
        <w:t>National Board</w:t>
      </w:r>
      <w:r w:rsidR="001C44AA">
        <w:rPr>
          <w:rFonts w:ascii="Georama" w:eastAsia="Arial Unicode MS" w:hAnsi="Georama" w:cs="Arial Unicode MS"/>
          <w:color w:val="000000"/>
          <w:sz w:val="20"/>
          <w:szCs w:val="20"/>
          <w:u w:color="000000"/>
          <w:bdr w:val="nil"/>
          <w:lang w:val="en-US"/>
        </w:rPr>
        <w:t xml:space="preserve">, and </w:t>
      </w:r>
      <w:r w:rsidR="001C44AA" w:rsidRPr="001C44AA">
        <w:rPr>
          <w:rFonts w:ascii="Georama" w:eastAsia="Arial Unicode MS" w:hAnsi="Georama" w:cs="Arial Unicode MS"/>
          <w:color w:val="000000"/>
          <w:sz w:val="20"/>
          <w:szCs w:val="20"/>
          <w:u w:color="000000"/>
          <w:bdr w:val="nil"/>
          <w:lang w:val="en-US"/>
        </w:rPr>
        <w:t>Secretariat, Governance and Treasury Portfolio u</w:t>
      </w:r>
      <w:r w:rsidR="001C44AA">
        <w:rPr>
          <w:rFonts w:ascii="Georama" w:eastAsia="Arial Unicode MS" w:hAnsi="Georama" w:cs="Arial Unicode MS"/>
          <w:color w:val="000000"/>
          <w:sz w:val="20"/>
          <w:szCs w:val="20"/>
          <w:u w:color="000000"/>
          <w:bdr w:val="nil"/>
          <w:lang w:val="en-US"/>
        </w:rPr>
        <w:t xml:space="preserve">nder the </w:t>
      </w:r>
      <w:r w:rsidR="0075332F">
        <w:rPr>
          <w:rFonts w:ascii="Georama" w:eastAsia="Arial Unicode MS" w:hAnsi="Georama" w:cs="Arial Unicode MS"/>
          <w:color w:val="000000"/>
          <w:sz w:val="20"/>
          <w:szCs w:val="20"/>
          <w:u w:color="000000"/>
          <w:bdr w:val="nil"/>
          <w:lang w:val="en-US"/>
        </w:rPr>
        <w:t xml:space="preserve">direct </w:t>
      </w:r>
      <w:r w:rsidR="001C44AA">
        <w:rPr>
          <w:rFonts w:ascii="Georama" w:eastAsia="Arial Unicode MS" w:hAnsi="Georama" w:cs="Arial Unicode MS"/>
          <w:color w:val="000000"/>
          <w:sz w:val="20"/>
          <w:szCs w:val="20"/>
          <w:u w:color="000000"/>
          <w:bdr w:val="nil"/>
          <w:lang w:val="en-US"/>
        </w:rPr>
        <w:t>supervision of the National Secretary.</w:t>
      </w:r>
    </w:p>
    <w:p w14:paraId="623EB99D" w14:textId="5A16A9E7" w:rsidR="006B1B30" w:rsidRDefault="00F76A94" w:rsidP="00B06516">
      <w:pPr>
        <w:pStyle w:val="ListParagraph"/>
        <w:numPr>
          <w:ilvl w:val="0"/>
          <w:numId w:val="3"/>
        </w:numPr>
        <w:tabs>
          <w:tab w:val="left" w:pos="820"/>
        </w:tabs>
        <w:kinsoku w:val="0"/>
        <w:overflowPunct w:val="0"/>
        <w:spacing w:line="276" w:lineRule="auto"/>
        <w:ind w:left="819" w:right="120"/>
        <w:jc w:val="both"/>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This role would</w:t>
      </w:r>
      <w:r w:rsidR="006B1B30" w:rsidRPr="00387FFB">
        <w:rPr>
          <w:rFonts w:ascii="Georama" w:eastAsia="Arial Unicode MS" w:hAnsi="Georama" w:cs="Arial Unicode MS"/>
          <w:color w:val="000000"/>
          <w:sz w:val="20"/>
          <w:szCs w:val="20"/>
          <w:u w:color="000000"/>
          <w:bdr w:val="nil"/>
          <w:lang w:val="en-US"/>
        </w:rPr>
        <w:t xml:space="preserve"> suit candidates with legal industry</w:t>
      </w:r>
      <w:r w:rsidR="00F24DC0" w:rsidRPr="00387FFB">
        <w:rPr>
          <w:rFonts w:ascii="Georama" w:eastAsia="Arial Unicode MS" w:hAnsi="Georama" w:cs="Arial Unicode MS"/>
          <w:color w:val="000000"/>
          <w:sz w:val="20"/>
          <w:szCs w:val="20"/>
          <w:u w:color="000000"/>
          <w:bdr w:val="nil"/>
          <w:lang w:val="en-US"/>
        </w:rPr>
        <w:t xml:space="preserve"> experience</w:t>
      </w:r>
      <w:r w:rsidR="00285BDC" w:rsidRPr="00387FFB">
        <w:rPr>
          <w:rFonts w:ascii="Georama" w:eastAsia="Arial Unicode MS" w:hAnsi="Georama" w:cs="Arial Unicode MS"/>
          <w:color w:val="000000"/>
          <w:sz w:val="20"/>
          <w:szCs w:val="20"/>
          <w:u w:color="000000"/>
          <w:bdr w:val="nil"/>
          <w:lang w:val="en-US"/>
        </w:rPr>
        <w:t xml:space="preserve">, </w:t>
      </w:r>
      <w:r w:rsidR="006B1B30" w:rsidRPr="00387FFB">
        <w:rPr>
          <w:rFonts w:ascii="Georama" w:eastAsia="Arial Unicode MS" w:hAnsi="Georama" w:cs="Arial Unicode MS"/>
          <w:color w:val="000000"/>
          <w:sz w:val="20"/>
          <w:szCs w:val="20"/>
          <w:u w:color="000000"/>
          <w:bdr w:val="nil"/>
          <w:lang w:val="en-US"/>
        </w:rPr>
        <w:t>prior experience in a corporate secretarial or administrative role</w:t>
      </w:r>
      <w:r w:rsidR="00285BDC" w:rsidRPr="00387FFB">
        <w:rPr>
          <w:rFonts w:ascii="Georama" w:eastAsia="Arial Unicode MS" w:hAnsi="Georama" w:cs="Arial Unicode MS"/>
          <w:color w:val="000000"/>
          <w:sz w:val="20"/>
          <w:szCs w:val="20"/>
          <w:u w:color="000000"/>
          <w:bdr w:val="nil"/>
          <w:lang w:val="en-US"/>
        </w:rPr>
        <w:t xml:space="preserve"> and/or students with a keen interest in corporate governance and regulatory compliance.</w:t>
      </w:r>
    </w:p>
    <w:p w14:paraId="755CADF9" w14:textId="6DCAFB2E" w:rsidR="00285BDC" w:rsidRPr="001C44AA" w:rsidRDefault="002830C3" w:rsidP="00780C1C">
      <w:pPr>
        <w:pStyle w:val="ListParagraph"/>
        <w:numPr>
          <w:ilvl w:val="0"/>
          <w:numId w:val="3"/>
        </w:numPr>
        <w:tabs>
          <w:tab w:val="left" w:pos="820"/>
        </w:tabs>
        <w:kinsoku w:val="0"/>
        <w:overflowPunct w:val="0"/>
        <w:spacing w:line="276" w:lineRule="auto"/>
        <w:ind w:left="819" w:right="117"/>
        <w:jc w:val="both"/>
        <w:rPr>
          <w:rFonts w:ascii="Georama" w:eastAsia="Arial Unicode MS" w:hAnsi="Georama" w:cs="Arial Unicode MS"/>
          <w:color w:val="000000"/>
          <w:sz w:val="20"/>
          <w:szCs w:val="20"/>
          <w:u w:color="000000"/>
          <w:bdr w:val="nil"/>
          <w:lang w:val="en-US"/>
        </w:rPr>
      </w:pPr>
      <w:r w:rsidRPr="001C44AA">
        <w:rPr>
          <w:rFonts w:ascii="Georama" w:eastAsia="Arial Unicode MS" w:hAnsi="Georama" w:cs="Arial Unicode MS"/>
          <w:color w:val="000000"/>
          <w:sz w:val="20"/>
          <w:szCs w:val="20"/>
          <w:u w:color="000000"/>
          <w:bdr w:val="nil"/>
          <w:lang w:val="en-US"/>
        </w:rPr>
        <w:t xml:space="preserve">The </w:t>
      </w:r>
      <w:r w:rsidR="00EB09FD">
        <w:rPr>
          <w:rFonts w:ascii="Georama" w:eastAsia="Arial Unicode MS" w:hAnsi="Georama" w:cs="Arial Unicode MS"/>
          <w:color w:val="000000"/>
          <w:sz w:val="20"/>
          <w:szCs w:val="20"/>
          <w:u w:color="000000"/>
          <w:bdr w:val="nil"/>
          <w:lang w:val="en-US"/>
        </w:rPr>
        <w:t>Deputy</w:t>
      </w:r>
      <w:r w:rsidRPr="001C44AA">
        <w:rPr>
          <w:rFonts w:ascii="Georama" w:eastAsia="Arial Unicode MS" w:hAnsi="Georama" w:cs="Arial Unicode MS"/>
          <w:color w:val="000000"/>
          <w:sz w:val="20"/>
          <w:szCs w:val="20"/>
          <w:u w:color="000000"/>
          <w:bdr w:val="nil"/>
          <w:lang w:val="en-US"/>
        </w:rPr>
        <w:t xml:space="preserve"> National Secretary </w:t>
      </w:r>
      <w:r w:rsidR="001C44AA" w:rsidRPr="001C44AA">
        <w:rPr>
          <w:rFonts w:ascii="Georama" w:eastAsia="Arial Unicode MS" w:hAnsi="Georama" w:cs="Arial Unicode MS"/>
          <w:color w:val="000000"/>
          <w:sz w:val="20"/>
          <w:szCs w:val="20"/>
          <w:u w:color="000000"/>
          <w:bdr w:val="nil"/>
          <w:lang w:val="en-US"/>
        </w:rPr>
        <w:t>plays a</w:t>
      </w:r>
      <w:r w:rsidR="00285BDC" w:rsidRPr="001C44AA">
        <w:rPr>
          <w:rFonts w:ascii="Georama" w:eastAsia="Arial Unicode MS" w:hAnsi="Georama" w:cs="Arial Unicode MS"/>
          <w:color w:val="000000"/>
          <w:sz w:val="20"/>
          <w:szCs w:val="20"/>
          <w:u w:color="000000"/>
          <w:bdr w:val="nil"/>
          <w:lang w:val="en-US"/>
        </w:rPr>
        <w:t xml:space="preserve"> key role in NELA’s corporate governance and regulatory compliance matters.</w:t>
      </w:r>
      <w:r w:rsidR="00AE7512">
        <w:rPr>
          <w:rFonts w:ascii="Georama" w:eastAsia="Arial Unicode MS" w:hAnsi="Georama" w:cs="Arial Unicode MS"/>
          <w:color w:val="000000"/>
          <w:sz w:val="20"/>
          <w:szCs w:val="20"/>
          <w:u w:color="000000"/>
          <w:bdr w:val="nil"/>
          <w:lang w:val="en-US"/>
        </w:rPr>
        <w:t xml:space="preserve"> Accordingly, this role would suit candidates with a keen interest in corporate governance</w:t>
      </w:r>
      <w:r w:rsidR="00C9009D">
        <w:rPr>
          <w:rFonts w:ascii="Georama" w:eastAsia="Arial Unicode MS" w:hAnsi="Georama" w:cs="Arial Unicode MS"/>
          <w:color w:val="000000"/>
          <w:sz w:val="20"/>
          <w:szCs w:val="20"/>
          <w:u w:color="000000"/>
          <w:bdr w:val="nil"/>
          <w:lang w:val="en-US"/>
        </w:rPr>
        <w:t>, director’s duties, and the intersection between environmental and corporate law.</w:t>
      </w:r>
    </w:p>
    <w:p w14:paraId="54441388" w14:textId="688C7DF2" w:rsidR="008D227D" w:rsidRDefault="008D227D" w:rsidP="008D227D">
      <w:pPr>
        <w:pStyle w:val="BodyText"/>
        <w:numPr>
          <w:ilvl w:val="0"/>
          <w:numId w:val="3"/>
        </w:numPr>
        <w:kinsoku w:val="0"/>
        <w:overflowPunct w:val="0"/>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The role involves working collaboratively with the National Secretary and Secretariat, Governance and Treasury Subcommittee to</w:t>
      </w:r>
      <w:r>
        <w:rPr>
          <w:rFonts w:ascii="Georama" w:eastAsia="Arial Unicode MS" w:hAnsi="Georama" w:cs="Arial Unicode MS"/>
          <w:color w:val="000000"/>
          <w:u w:color="000000"/>
          <w:bdr w:val="nil"/>
          <w:lang w:val="en-US"/>
        </w:rPr>
        <w:t>:</w:t>
      </w:r>
    </w:p>
    <w:p w14:paraId="4EDC0B03" w14:textId="0BF47A97" w:rsidR="008D227D" w:rsidRPr="00387FFB" w:rsidRDefault="008D227D" w:rsidP="008D227D">
      <w:pPr>
        <w:pStyle w:val="BodyText"/>
        <w:numPr>
          <w:ilvl w:val="1"/>
          <w:numId w:val="3"/>
        </w:numPr>
        <w:kinsoku w:val="0"/>
        <w:overflowPunct w:val="0"/>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coordinate the effective functioning of NELA’s governance arrangements</w:t>
      </w:r>
      <w:r w:rsidR="0075332F">
        <w:rPr>
          <w:rFonts w:ascii="Georama" w:eastAsia="Arial Unicode MS" w:hAnsi="Georama" w:cs="Arial Unicode MS"/>
          <w:color w:val="000000"/>
          <w:u w:color="000000"/>
          <w:bdr w:val="nil"/>
          <w:lang w:val="en-US"/>
        </w:rPr>
        <w:t>; and</w:t>
      </w:r>
    </w:p>
    <w:p w14:paraId="7EA91EAD" w14:textId="1B110C34" w:rsidR="008D227D" w:rsidRPr="00430D97" w:rsidRDefault="008D227D" w:rsidP="008D227D">
      <w:pPr>
        <w:pStyle w:val="BodyText"/>
        <w:numPr>
          <w:ilvl w:val="1"/>
          <w:numId w:val="3"/>
        </w:numPr>
        <w:kinsoku w:val="0"/>
        <w:overflowPunct w:val="0"/>
        <w:rPr>
          <w:rFonts w:ascii="Georama" w:eastAsia="Arial Unicode MS" w:hAnsi="Georama" w:cs="Arial Unicode MS"/>
          <w:color w:val="000000"/>
          <w:u w:color="000000"/>
          <w:bdr w:val="nil"/>
          <w:lang w:val="en-US"/>
        </w:rPr>
      </w:pPr>
      <w:r w:rsidRPr="00430D97">
        <w:rPr>
          <w:rFonts w:ascii="Georama" w:eastAsia="Arial Unicode MS" w:hAnsi="Georama" w:cs="Arial Unicode MS"/>
          <w:color w:val="000000"/>
          <w:u w:color="000000"/>
          <w:bdr w:val="nil"/>
          <w:lang w:val="en-US"/>
        </w:rPr>
        <w:t>further develop NELA’s governance arrangements</w:t>
      </w:r>
      <w:r w:rsidR="0075332F">
        <w:rPr>
          <w:rFonts w:ascii="Georama" w:eastAsia="Arial Unicode MS" w:hAnsi="Georama" w:cs="Arial Unicode MS"/>
          <w:color w:val="000000"/>
          <w:u w:color="000000"/>
          <w:bdr w:val="nil"/>
          <w:lang w:val="en-US"/>
        </w:rPr>
        <w:t>.</w:t>
      </w:r>
    </w:p>
    <w:p w14:paraId="3F036C6E" w14:textId="23049395" w:rsidR="00430D97" w:rsidRPr="00430D97" w:rsidRDefault="00430D97" w:rsidP="00430D97">
      <w:pPr>
        <w:pStyle w:val="BodyText"/>
        <w:numPr>
          <w:ilvl w:val="0"/>
          <w:numId w:val="3"/>
        </w:numPr>
        <w:kinsoku w:val="0"/>
        <w:overflowPunct w:val="0"/>
        <w:rPr>
          <w:rFonts w:ascii="Georama" w:eastAsia="Arial Unicode MS" w:hAnsi="Georama" w:cs="Arial Unicode MS"/>
          <w:color w:val="000000"/>
          <w:u w:color="000000"/>
          <w:bdr w:val="nil"/>
          <w:lang w:val="en-US"/>
        </w:rPr>
      </w:pPr>
      <w:r>
        <w:rPr>
          <w:rFonts w:ascii="Georama" w:eastAsia="Arial Unicode MS" w:hAnsi="Georama" w:cs="Arial Unicode MS"/>
          <w:color w:val="000000"/>
          <w:u w:color="000000"/>
          <w:bdr w:val="nil"/>
          <w:lang w:val="en-US"/>
        </w:rPr>
        <w:t xml:space="preserve">The </w:t>
      </w:r>
      <w:r w:rsidR="004122B1">
        <w:rPr>
          <w:rFonts w:ascii="Georama" w:eastAsia="Arial Unicode MS" w:hAnsi="Georama" w:cs="Arial Unicode MS"/>
          <w:color w:val="000000"/>
          <w:u w:color="000000"/>
          <w:bdr w:val="nil"/>
          <w:lang w:val="en-US"/>
        </w:rPr>
        <w:t>Deputy</w:t>
      </w:r>
      <w:r>
        <w:rPr>
          <w:rFonts w:ascii="Georama" w:eastAsia="Arial Unicode MS" w:hAnsi="Georama" w:cs="Arial Unicode MS"/>
          <w:color w:val="000000"/>
          <w:u w:color="000000"/>
          <w:bdr w:val="nil"/>
          <w:lang w:val="en-US"/>
        </w:rPr>
        <w:t xml:space="preserve"> National Secretary has an opportunity to be </w:t>
      </w:r>
      <w:r w:rsidR="000253BC">
        <w:rPr>
          <w:rFonts w:ascii="Georama" w:eastAsia="Arial Unicode MS" w:hAnsi="Georama" w:cs="Arial Unicode MS"/>
          <w:color w:val="000000"/>
          <w:u w:color="000000"/>
          <w:bdr w:val="nil"/>
          <w:lang w:val="en-US"/>
        </w:rPr>
        <w:t>mentored</w:t>
      </w:r>
      <w:r>
        <w:rPr>
          <w:rFonts w:ascii="Georama" w:eastAsia="Arial Unicode MS" w:hAnsi="Georama" w:cs="Arial Unicode MS"/>
          <w:color w:val="000000"/>
          <w:u w:color="000000"/>
          <w:bdr w:val="nil"/>
          <w:lang w:val="en-US"/>
        </w:rPr>
        <w:t xml:space="preserve"> </w:t>
      </w:r>
      <w:r w:rsidR="000253BC">
        <w:rPr>
          <w:rFonts w:ascii="Georama" w:eastAsia="Arial Unicode MS" w:hAnsi="Georama" w:cs="Arial Unicode MS"/>
          <w:color w:val="000000"/>
          <w:u w:color="000000"/>
          <w:bdr w:val="nil"/>
          <w:lang w:val="en-US"/>
        </w:rPr>
        <w:t xml:space="preserve">and progress through the </w:t>
      </w:r>
      <w:proofErr w:type="spellStart"/>
      <w:r w:rsidR="000253BC">
        <w:rPr>
          <w:rFonts w:ascii="Georama" w:eastAsia="Arial Unicode MS" w:hAnsi="Georama" w:cs="Arial Unicode MS"/>
          <w:color w:val="000000"/>
          <w:u w:color="000000"/>
          <w:bdr w:val="nil"/>
          <w:lang w:val="en-US"/>
        </w:rPr>
        <w:t>organisation</w:t>
      </w:r>
      <w:proofErr w:type="spellEnd"/>
      <w:r w:rsidR="000253BC">
        <w:rPr>
          <w:rFonts w:ascii="Georama" w:eastAsia="Arial Unicode MS" w:hAnsi="Georama" w:cs="Arial Unicode MS"/>
          <w:color w:val="000000"/>
          <w:u w:color="000000"/>
          <w:bdr w:val="nil"/>
          <w:lang w:val="en-US"/>
        </w:rPr>
        <w:t>.</w:t>
      </w:r>
    </w:p>
    <w:p w14:paraId="6BAF59C8" w14:textId="77777777" w:rsidR="001E7E5C" w:rsidRPr="00387FFB" w:rsidRDefault="001E7E5C" w:rsidP="001E7E5C">
      <w:pPr>
        <w:pStyle w:val="ListParagraph"/>
        <w:tabs>
          <w:tab w:val="left" w:pos="820"/>
        </w:tabs>
        <w:kinsoku w:val="0"/>
        <w:overflowPunct w:val="0"/>
        <w:spacing w:before="3" w:line="276" w:lineRule="auto"/>
        <w:ind w:left="819" w:right="116" w:firstLine="0"/>
        <w:jc w:val="both"/>
        <w:rPr>
          <w:rFonts w:ascii="Georama" w:eastAsia="Arial Unicode MS" w:hAnsi="Georama" w:cs="Arial Unicode MS"/>
          <w:color w:val="000000"/>
          <w:sz w:val="20"/>
          <w:szCs w:val="20"/>
          <w:u w:color="000000"/>
          <w:bdr w:val="nil"/>
          <w:lang w:val="en-US"/>
        </w:rPr>
      </w:pPr>
    </w:p>
    <w:p w14:paraId="189BE533" w14:textId="667AF580" w:rsidR="00285BDC" w:rsidRDefault="00EC08E6" w:rsidP="00B06516">
      <w:pPr>
        <w:pStyle w:val="Heading1"/>
        <w:kinsoku w:val="0"/>
        <w:overflowPunct w:val="0"/>
        <w:spacing w:before="0"/>
        <w:rPr>
          <w:rFonts w:ascii="Georama" w:eastAsia="Arial Unicode MS" w:hAnsi="Georama" w:cs="Arial Unicode MS"/>
          <w:color w:val="000000"/>
          <w:u w:color="000000"/>
          <w:bdr w:val="nil"/>
          <w:lang w:val="en-US"/>
        </w:rPr>
      </w:pPr>
      <w:r w:rsidRPr="00585D94">
        <w:rPr>
          <w:rFonts w:ascii="Georama" w:eastAsia="Arial Unicode MS" w:hAnsi="Georama" w:cs="Arial Unicode MS"/>
          <w:color w:val="000000"/>
          <w:u w:color="000000"/>
          <w:bdr w:val="nil"/>
          <w:lang w:val="en-US"/>
        </w:rPr>
        <w:t xml:space="preserve">Specific responsibilities </w:t>
      </w:r>
    </w:p>
    <w:p w14:paraId="7B8A76AA" w14:textId="5F965CA0" w:rsidR="009F6180" w:rsidRDefault="007A4934" w:rsidP="009F6180">
      <w:pPr>
        <w:rPr>
          <w:lang w:val="en-US"/>
        </w:rPr>
      </w:pPr>
      <w:r>
        <w:rPr>
          <w:lang w:val="en-US"/>
        </w:rPr>
        <w:t xml:space="preserve"> </w:t>
      </w:r>
    </w:p>
    <w:p w14:paraId="2234F486" w14:textId="3C583B47" w:rsidR="007A4934" w:rsidRPr="00004EC6" w:rsidRDefault="007A4934" w:rsidP="00004EC6">
      <w:pPr>
        <w:pStyle w:val="BodyText"/>
        <w:kinsoku w:val="0"/>
        <w:overflowPunct w:val="0"/>
        <w:spacing w:before="1"/>
        <w:ind w:left="100"/>
        <w:rPr>
          <w:rFonts w:ascii="Georama" w:eastAsia="Arial Unicode MS" w:hAnsi="Georama" w:cs="Arial Unicode MS"/>
          <w:color w:val="000000"/>
          <w:u w:color="000000"/>
          <w:bdr w:val="nil"/>
          <w:lang w:val="en-US"/>
        </w:rPr>
      </w:pPr>
      <w:r w:rsidRPr="00004EC6">
        <w:rPr>
          <w:rFonts w:ascii="Georama" w:eastAsia="Arial Unicode MS" w:hAnsi="Georama" w:cs="Arial Unicode MS"/>
          <w:color w:val="000000"/>
          <w:u w:color="000000"/>
          <w:bdr w:val="nil"/>
          <w:lang w:val="en-US"/>
        </w:rPr>
        <w:t xml:space="preserve">The </w:t>
      </w:r>
      <w:r w:rsidR="004122B1">
        <w:rPr>
          <w:rFonts w:ascii="Georama" w:eastAsia="Arial Unicode MS" w:hAnsi="Georama" w:cs="Arial Unicode MS"/>
          <w:color w:val="000000"/>
          <w:u w:color="000000"/>
          <w:bdr w:val="nil"/>
          <w:lang w:val="en-US"/>
        </w:rPr>
        <w:t>Deputy</w:t>
      </w:r>
      <w:r w:rsidRPr="00004EC6">
        <w:rPr>
          <w:rFonts w:ascii="Georama" w:eastAsia="Arial Unicode MS" w:hAnsi="Georama" w:cs="Arial Unicode MS"/>
          <w:color w:val="000000"/>
          <w:u w:color="000000"/>
          <w:bdr w:val="nil"/>
          <w:lang w:val="en-US"/>
        </w:rPr>
        <w:t xml:space="preserve"> National Secretary’s responsibilities will include:</w:t>
      </w:r>
    </w:p>
    <w:p w14:paraId="728F6C9C" w14:textId="7E4EB13C" w:rsidR="000253BC" w:rsidRDefault="000253BC" w:rsidP="00FE6780">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sidRPr="002E3C7D">
        <w:rPr>
          <w:rFonts w:ascii="Georama" w:eastAsia="Arial Unicode MS" w:hAnsi="Georama" w:cs="Arial Unicode MS"/>
          <w:color w:val="000000"/>
          <w:sz w:val="20"/>
          <w:szCs w:val="20"/>
          <w:u w:color="000000"/>
          <w:bdr w:val="nil"/>
          <w:lang w:val="en-US"/>
        </w:rPr>
        <w:t xml:space="preserve">Supporting the planning and </w:t>
      </w:r>
      <w:proofErr w:type="gramStart"/>
      <w:r w:rsidRPr="002E3C7D">
        <w:rPr>
          <w:rFonts w:ascii="Georama" w:eastAsia="Arial Unicode MS" w:hAnsi="Georama" w:cs="Arial Unicode MS"/>
          <w:color w:val="000000"/>
          <w:sz w:val="20"/>
          <w:szCs w:val="20"/>
          <w:u w:color="000000"/>
          <w:bdr w:val="nil"/>
          <w:lang w:val="en-US"/>
        </w:rPr>
        <w:t>conduct</w:t>
      </w:r>
      <w:proofErr w:type="gramEnd"/>
      <w:r w:rsidRPr="002E3C7D">
        <w:rPr>
          <w:rFonts w:ascii="Georama" w:eastAsia="Arial Unicode MS" w:hAnsi="Georama" w:cs="Arial Unicode MS"/>
          <w:color w:val="000000"/>
          <w:sz w:val="20"/>
          <w:szCs w:val="20"/>
          <w:u w:color="000000"/>
          <w:bdr w:val="nil"/>
          <w:lang w:val="en-US"/>
        </w:rPr>
        <w:t xml:space="preserve"> of national level meetings, projects, communications, and coordinating reporting requirements and meeting processes</w:t>
      </w:r>
      <w:r w:rsidR="00376ADD">
        <w:rPr>
          <w:rFonts w:ascii="Georama" w:eastAsia="Arial Unicode MS" w:hAnsi="Georama" w:cs="Arial Unicode MS"/>
          <w:color w:val="000000"/>
          <w:sz w:val="20"/>
          <w:szCs w:val="20"/>
          <w:u w:color="000000"/>
          <w:bdr w:val="nil"/>
          <w:lang w:val="en-US"/>
        </w:rPr>
        <w:t>, and attending such meetings.</w:t>
      </w:r>
    </w:p>
    <w:p w14:paraId="5CBC3242" w14:textId="653B92B3" w:rsidR="00FE6780" w:rsidRDefault="000253BC" w:rsidP="00FE6780">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 xml:space="preserve">Developing and managing </w:t>
      </w:r>
      <w:r w:rsidR="002E3C7D">
        <w:rPr>
          <w:rFonts w:ascii="Georama" w:eastAsia="Arial Unicode MS" w:hAnsi="Georama" w:cs="Arial Unicode MS"/>
          <w:color w:val="000000"/>
          <w:sz w:val="20"/>
          <w:szCs w:val="20"/>
          <w:u w:color="000000"/>
          <w:bdr w:val="nil"/>
          <w:lang w:val="en-US"/>
        </w:rPr>
        <w:t xml:space="preserve">legal compliance systems and risk management frameworks, including compliance with </w:t>
      </w:r>
      <w:r w:rsidR="002E3C7D" w:rsidRPr="00387FFB">
        <w:rPr>
          <w:rFonts w:ascii="Georama" w:eastAsia="Arial Unicode MS" w:hAnsi="Georama" w:cs="Arial Unicode MS"/>
          <w:color w:val="000000"/>
          <w:sz w:val="20"/>
          <w:szCs w:val="20"/>
          <w:u w:color="000000"/>
          <w:bdr w:val="nil"/>
          <w:lang w:val="en-US"/>
        </w:rPr>
        <w:t xml:space="preserve">statutory </w:t>
      </w:r>
      <w:proofErr w:type="gramStart"/>
      <w:r w:rsidR="002E3C7D" w:rsidRPr="00387FFB">
        <w:rPr>
          <w:rFonts w:ascii="Georama" w:eastAsia="Arial Unicode MS" w:hAnsi="Georama" w:cs="Arial Unicode MS"/>
          <w:color w:val="000000"/>
          <w:sz w:val="20"/>
          <w:szCs w:val="20"/>
          <w:u w:color="000000"/>
          <w:bdr w:val="nil"/>
          <w:lang w:val="en-US"/>
        </w:rPr>
        <w:t>regulations</w:t>
      </w:r>
      <w:proofErr w:type="gramEnd"/>
      <w:r w:rsidR="002E3C7D" w:rsidRPr="00387FFB">
        <w:rPr>
          <w:rFonts w:ascii="Georama" w:eastAsia="Arial Unicode MS" w:hAnsi="Georama" w:cs="Arial Unicode MS"/>
          <w:color w:val="000000"/>
          <w:sz w:val="20"/>
          <w:szCs w:val="20"/>
          <w:u w:color="000000"/>
          <w:bdr w:val="nil"/>
          <w:lang w:val="en-US"/>
        </w:rPr>
        <w:t xml:space="preserve"> and reporting obligations to ASIC and ACNC</w:t>
      </w:r>
      <w:r w:rsidR="002E3C7D">
        <w:rPr>
          <w:rFonts w:ascii="Georama" w:eastAsia="Arial Unicode MS" w:hAnsi="Georama" w:cs="Arial Unicode MS"/>
          <w:color w:val="000000"/>
          <w:sz w:val="20"/>
          <w:szCs w:val="20"/>
          <w:u w:color="000000"/>
          <w:bdr w:val="nil"/>
          <w:lang w:val="en-US"/>
        </w:rPr>
        <w:t>.</w:t>
      </w:r>
    </w:p>
    <w:p w14:paraId="631C2780" w14:textId="2EC4725F" w:rsidR="00BA22F6" w:rsidRPr="002E3C7D" w:rsidRDefault="002E3C7D" w:rsidP="00BA22F6">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Developing</w:t>
      </w:r>
      <w:r w:rsidR="00BA22F6" w:rsidRPr="002E3C7D">
        <w:rPr>
          <w:rFonts w:ascii="Georama" w:eastAsia="Arial Unicode MS" w:hAnsi="Georama" w:cs="Arial Unicode MS"/>
          <w:color w:val="000000"/>
          <w:sz w:val="20"/>
          <w:szCs w:val="20"/>
          <w:u w:color="000000"/>
          <w:bdr w:val="nil"/>
          <w:lang w:val="en-US"/>
        </w:rPr>
        <w:t xml:space="preserve"> governance documentation and policies </w:t>
      </w:r>
      <w:r>
        <w:rPr>
          <w:rFonts w:ascii="Georama" w:eastAsia="Arial Unicode MS" w:hAnsi="Georama" w:cs="Arial Unicode MS"/>
          <w:color w:val="000000"/>
          <w:sz w:val="20"/>
          <w:szCs w:val="20"/>
          <w:u w:color="000000"/>
          <w:bdr w:val="nil"/>
          <w:lang w:val="en-US"/>
        </w:rPr>
        <w:t>to provide</w:t>
      </w:r>
      <w:r w:rsidR="00BA22F6" w:rsidRPr="002E3C7D">
        <w:rPr>
          <w:rFonts w:ascii="Georama" w:eastAsia="Arial Unicode MS" w:hAnsi="Georama" w:cs="Arial Unicode MS"/>
          <w:color w:val="000000"/>
          <w:sz w:val="20"/>
          <w:szCs w:val="20"/>
          <w:u w:color="000000"/>
          <w:bdr w:val="nil"/>
          <w:lang w:val="en-US"/>
        </w:rPr>
        <w:t xml:space="preserve"> clear guidance on processes and on the obligations and operations of the NELA Board. </w:t>
      </w:r>
    </w:p>
    <w:p w14:paraId="6392572C" w14:textId="4B55C01F" w:rsidR="008F11C8" w:rsidRPr="002E3C7D" w:rsidRDefault="008F11C8" w:rsidP="008F11C8">
      <w:pPr>
        <w:pStyle w:val="ListParagraph"/>
        <w:numPr>
          <w:ilvl w:val="0"/>
          <w:numId w:val="3"/>
        </w:numPr>
        <w:tabs>
          <w:tab w:val="left" w:pos="820"/>
        </w:tabs>
        <w:kinsoku w:val="0"/>
        <w:overflowPunct w:val="0"/>
        <w:spacing w:line="276" w:lineRule="auto"/>
        <w:ind w:left="819" w:right="117"/>
        <w:rPr>
          <w:rFonts w:ascii="Georama" w:eastAsia="Arial Unicode MS" w:hAnsi="Georama" w:cs="Arial Unicode MS"/>
          <w:color w:val="000000"/>
          <w:sz w:val="20"/>
          <w:szCs w:val="20"/>
          <w:u w:color="000000"/>
          <w:bdr w:val="nil"/>
          <w:lang w:val="en-US"/>
        </w:rPr>
      </w:pPr>
      <w:r w:rsidRPr="002E3C7D">
        <w:rPr>
          <w:rFonts w:ascii="Georama" w:eastAsia="Arial Unicode MS" w:hAnsi="Georama" w:cs="Arial Unicode MS"/>
          <w:color w:val="000000"/>
          <w:sz w:val="20"/>
          <w:szCs w:val="20"/>
          <w:u w:color="000000"/>
          <w:bdr w:val="nil"/>
          <w:lang w:val="en-US"/>
        </w:rPr>
        <w:t>Assist</w:t>
      </w:r>
      <w:r w:rsidR="002E3C7D">
        <w:rPr>
          <w:rFonts w:ascii="Georama" w:eastAsia="Arial Unicode MS" w:hAnsi="Georama" w:cs="Arial Unicode MS"/>
          <w:color w:val="000000"/>
          <w:sz w:val="20"/>
          <w:szCs w:val="20"/>
          <w:u w:color="000000"/>
          <w:bdr w:val="nil"/>
          <w:lang w:val="en-US"/>
        </w:rPr>
        <w:t>ing</w:t>
      </w:r>
      <w:r w:rsidRPr="002E3C7D">
        <w:rPr>
          <w:rFonts w:ascii="Georama" w:eastAsia="Arial Unicode MS" w:hAnsi="Georama" w:cs="Arial Unicode MS"/>
          <w:color w:val="000000"/>
          <w:sz w:val="20"/>
          <w:szCs w:val="20"/>
          <w:u w:color="000000"/>
          <w:bdr w:val="nil"/>
          <w:lang w:val="en-US"/>
        </w:rPr>
        <w:t xml:space="preserve"> in the </w:t>
      </w:r>
      <w:proofErr w:type="spellStart"/>
      <w:r w:rsidRPr="002E3C7D">
        <w:rPr>
          <w:rFonts w:ascii="Georama" w:eastAsia="Arial Unicode MS" w:hAnsi="Georama" w:cs="Arial Unicode MS"/>
          <w:color w:val="000000"/>
          <w:sz w:val="20"/>
          <w:szCs w:val="20"/>
          <w:u w:color="000000"/>
          <w:bdr w:val="nil"/>
          <w:lang w:val="en-US"/>
        </w:rPr>
        <w:t>organisation</w:t>
      </w:r>
      <w:proofErr w:type="spellEnd"/>
      <w:r w:rsidRPr="002E3C7D">
        <w:rPr>
          <w:rFonts w:ascii="Georama" w:eastAsia="Arial Unicode MS" w:hAnsi="Georama" w:cs="Arial Unicode MS"/>
          <w:color w:val="000000"/>
          <w:sz w:val="20"/>
          <w:szCs w:val="20"/>
          <w:u w:color="000000"/>
          <w:bdr w:val="nil"/>
          <w:lang w:val="en-US"/>
        </w:rPr>
        <w:t xml:space="preserve"> and timely execution of </w:t>
      </w:r>
      <w:r w:rsidR="00376ADD">
        <w:rPr>
          <w:rFonts w:ascii="Georama" w:eastAsia="Arial Unicode MS" w:hAnsi="Georama" w:cs="Arial Unicode MS"/>
          <w:color w:val="000000"/>
          <w:sz w:val="20"/>
          <w:szCs w:val="20"/>
          <w:u w:color="000000"/>
          <w:bdr w:val="nil"/>
          <w:lang w:val="en-US"/>
        </w:rPr>
        <w:t>NELA’s strategic objectives</w:t>
      </w:r>
      <w:r w:rsidRPr="002E3C7D">
        <w:rPr>
          <w:rFonts w:ascii="Georama" w:eastAsia="Arial Unicode MS" w:hAnsi="Georama" w:cs="Arial Unicode MS"/>
          <w:color w:val="000000"/>
          <w:sz w:val="20"/>
          <w:szCs w:val="20"/>
          <w:u w:color="000000"/>
          <w:bdr w:val="nil"/>
          <w:lang w:val="en-US"/>
        </w:rPr>
        <w:t xml:space="preserve">, including the opportunity to be involved in the planning and drafting of </w:t>
      </w:r>
      <w:r w:rsidR="00376ADD">
        <w:rPr>
          <w:rFonts w:ascii="Georama" w:eastAsia="Arial Unicode MS" w:hAnsi="Georama" w:cs="Arial Unicode MS"/>
          <w:color w:val="000000"/>
          <w:sz w:val="20"/>
          <w:szCs w:val="20"/>
          <w:u w:color="000000"/>
          <w:bdr w:val="nil"/>
          <w:lang w:val="en-US"/>
        </w:rPr>
        <w:t>its</w:t>
      </w:r>
      <w:r w:rsidRPr="002E3C7D">
        <w:rPr>
          <w:rFonts w:ascii="Georama" w:eastAsia="Arial Unicode MS" w:hAnsi="Georama" w:cs="Arial Unicode MS"/>
          <w:color w:val="000000"/>
          <w:sz w:val="20"/>
          <w:szCs w:val="20"/>
          <w:u w:color="000000"/>
          <w:bdr w:val="nil"/>
          <w:lang w:val="en-US"/>
        </w:rPr>
        <w:t xml:space="preserve"> strategic plan.</w:t>
      </w:r>
    </w:p>
    <w:p w14:paraId="06B1DC7E" w14:textId="2285048F" w:rsidR="00696CAA" w:rsidRPr="002E3C7D" w:rsidRDefault="00696CAA" w:rsidP="00696CAA">
      <w:pPr>
        <w:pStyle w:val="ListParagraph"/>
        <w:numPr>
          <w:ilvl w:val="0"/>
          <w:numId w:val="3"/>
        </w:numPr>
        <w:tabs>
          <w:tab w:val="left" w:pos="820"/>
        </w:tabs>
        <w:kinsoku w:val="0"/>
        <w:overflowPunct w:val="0"/>
        <w:spacing w:line="276" w:lineRule="auto"/>
        <w:ind w:right="117"/>
        <w:jc w:val="both"/>
        <w:rPr>
          <w:rFonts w:ascii="Georama" w:eastAsia="Arial Unicode MS" w:hAnsi="Georama" w:cs="Arial Unicode MS"/>
          <w:color w:val="000000"/>
          <w:sz w:val="20"/>
          <w:szCs w:val="20"/>
          <w:u w:color="000000"/>
          <w:bdr w:val="nil"/>
          <w:lang w:val="en-US"/>
        </w:rPr>
      </w:pPr>
      <w:r w:rsidRPr="002E3C7D">
        <w:rPr>
          <w:rFonts w:ascii="Georama" w:eastAsia="Arial Unicode MS" w:hAnsi="Georama" w:cs="Arial Unicode MS"/>
          <w:color w:val="000000"/>
          <w:sz w:val="20"/>
          <w:szCs w:val="20"/>
          <w:u w:color="000000"/>
          <w:bdr w:val="nil"/>
          <w:lang w:val="en-US"/>
        </w:rPr>
        <w:t xml:space="preserve">Contributing to NELA’s environment of unity, inclusivity, integrity, </w:t>
      </w:r>
      <w:proofErr w:type="gramStart"/>
      <w:r w:rsidRPr="002E3C7D">
        <w:rPr>
          <w:rFonts w:ascii="Georama" w:eastAsia="Arial Unicode MS" w:hAnsi="Georama" w:cs="Arial Unicode MS"/>
          <w:color w:val="000000"/>
          <w:sz w:val="20"/>
          <w:szCs w:val="20"/>
          <w:u w:color="000000"/>
          <w:bdr w:val="nil"/>
          <w:lang w:val="en-US"/>
        </w:rPr>
        <w:t>courage</w:t>
      </w:r>
      <w:proofErr w:type="gramEnd"/>
      <w:r w:rsidRPr="002E3C7D">
        <w:rPr>
          <w:rFonts w:ascii="Georama" w:eastAsia="Arial Unicode MS" w:hAnsi="Georama" w:cs="Arial Unicode MS"/>
          <w:color w:val="000000"/>
          <w:sz w:val="20"/>
          <w:szCs w:val="20"/>
          <w:u w:color="000000"/>
          <w:bdr w:val="nil"/>
          <w:lang w:val="en-US"/>
        </w:rPr>
        <w:t xml:space="preserve"> and fellowship to meet its objectives. </w:t>
      </w:r>
    </w:p>
    <w:p w14:paraId="634F395F" w14:textId="77777777" w:rsidR="00571101" w:rsidRPr="00387FFB" w:rsidRDefault="00571101">
      <w:pPr>
        <w:pStyle w:val="BodyText"/>
        <w:kinsoku w:val="0"/>
        <w:overflowPunct w:val="0"/>
        <w:spacing w:before="7"/>
        <w:rPr>
          <w:rFonts w:ascii="Georama" w:eastAsia="Arial Unicode MS" w:hAnsi="Georama" w:cs="Arial Unicode MS"/>
          <w:color w:val="000000"/>
          <w:u w:color="000000"/>
          <w:bdr w:val="nil"/>
          <w:lang w:val="en-US"/>
        </w:rPr>
      </w:pPr>
    </w:p>
    <w:p w14:paraId="18BF9C98" w14:textId="77777777" w:rsidR="00EB6093" w:rsidRDefault="00EB6093">
      <w:pPr>
        <w:widowControl/>
        <w:autoSpaceDE/>
        <w:autoSpaceDN/>
        <w:adjustRightInd/>
        <w:spacing w:after="160" w:line="259" w:lineRule="auto"/>
        <w:rPr>
          <w:rFonts w:ascii="Georama" w:eastAsia="Arial Unicode MS" w:hAnsi="Georama" w:cs="Arial Unicode MS"/>
          <w:b/>
          <w:bCs/>
          <w:color w:val="000000"/>
          <w:sz w:val="20"/>
          <w:szCs w:val="20"/>
          <w:u w:color="000000"/>
          <w:bdr w:val="nil"/>
          <w:lang w:val="en-US"/>
        </w:rPr>
      </w:pPr>
      <w:r>
        <w:rPr>
          <w:rFonts w:ascii="Georama" w:eastAsia="Arial Unicode MS" w:hAnsi="Georama" w:cs="Arial Unicode MS"/>
          <w:color w:val="000000"/>
          <w:u w:color="000000"/>
          <w:bdr w:val="nil"/>
          <w:lang w:val="en-US"/>
        </w:rPr>
        <w:br w:type="page"/>
      </w:r>
    </w:p>
    <w:p w14:paraId="7158DA8F" w14:textId="4AAAE27C" w:rsidR="00571101" w:rsidRPr="00B9722F" w:rsidRDefault="00EC08E6">
      <w:pPr>
        <w:pStyle w:val="Heading1"/>
        <w:kinsoku w:val="0"/>
        <w:overflowPunct w:val="0"/>
        <w:rPr>
          <w:rFonts w:ascii="Georama" w:eastAsia="Arial Unicode MS" w:hAnsi="Georama" w:cs="Arial Unicode MS"/>
          <w:color w:val="000000"/>
          <w:u w:color="000000"/>
          <w:bdr w:val="nil"/>
          <w:lang w:val="en-US"/>
        </w:rPr>
      </w:pPr>
      <w:r w:rsidRPr="00B9722F">
        <w:rPr>
          <w:rFonts w:ascii="Georama" w:eastAsia="Arial Unicode MS" w:hAnsi="Georama" w:cs="Arial Unicode MS"/>
          <w:color w:val="000000"/>
          <w:u w:color="000000"/>
          <w:bdr w:val="nil"/>
          <w:lang w:val="en-US"/>
        </w:rPr>
        <w:lastRenderedPageBreak/>
        <w:t>Skills Required</w:t>
      </w:r>
    </w:p>
    <w:p w14:paraId="78C5931C" w14:textId="77777777" w:rsidR="00571101" w:rsidRPr="00387FFB" w:rsidRDefault="00571101">
      <w:pPr>
        <w:pStyle w:val="BodyText"/>
        <w:kinsoku w:val="0"/>
        <w:overflowPunct w:val="0"/>
        <w:rPr>
          <w:rFonts w:ascii="Georama" w:eastAsia="Arial Unicode MS" w:hAnsi="Georama" w:cs="Arial Unicode MS"/>
          <w:color w:val="000000"/>
          <w:u w:color="000000"/>
          <w:bdr w:val="nil"/>
          <w:lang w:val="en-US"/>
        </w:rPr>
      </w:pPr>
    </w:p>
    <w:p w14:paraId="4EA9A06B" w14:textId="236EE2BB" w:rsidR="00571101" w:rsidRPr="00387FFB" w:rsidRDefault="00EC08E6">
      <w:pPr>
        <w:pStyle w:val="BodyText"/>
        <w:kinsoku w:val="0"/>
        <w:overflowPunct w:val="0"/>
        <w:spacing w:before="1" w:line="276" w:lineRule="auto"/>
        <w:ind w:left="100"/>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This role would suit candidates who possess the following transferable skills:</w:t>
      </w:r>
    </w:p>
    <w:p w14:paraId="0078768B" w14:textId="77D63D1D" w:rsidR="00B06516" w:rsidRPr="00387FFB" w:rsidRDefault="001E7E5C"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Legal industry or corporate management background</w:t>
      </w:r>
      <w:r w:rsidR="00B06516" w:rsidRPr="00387FFB">
        <w:rPr>
          <w:rFonts w:ascii="Georama" w:eastAsia="Arial Unicode MS" w:hAnsi="Georama" w:cs="Arial Unicode MS"/>
          <w:color w:val="000000"/>
          <w:sz w:val="20"/>
          <w:szCs w:val="20"/>
          <w:u w:color="000000"/>
          <w:bdr w:val="nil"/>
          <w:lang w:val="en-US"/>
        </w:rPr>
        <w:t xml:space="preserve"> and/or experience managing student associations or committees.</w:t>
      </w:r>
    </w:p>
    <w:p w14:paraId="2EB3BF11" w14:textId="01F1F35A"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Ability to work autonomously and with initiative.</w:t>
      </w:r>
    </w:p>
    <w:p w14:paraId="3A11869B" w14:textId="22F7836A"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Ability to work collaboratively.</w:t>
      </w:r>
    </w:p>
    <w:p w14:paraId="514834E1" w14:textId="77777777"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 xml:space="preserve">Effective engagement of a </w:t>
      </w:r>
      <w:proofErr w:type="gramStart"/>
      <w:r w:rsidRPr="00387FFB">
        <w:rPr>
          <w:rFonts w:ascii="Georama" w:eastAsia="Arial Unicode MS" w:hAnsi="Georama" w:cs="Arial Unicode MS"/>
          <w:color w:val="000000"/>
          <w:sz w:val="20"/>
          <w:szCs w:val="20"/>
          <w:u w:color="000000"/>
          <w:bdr w:val="nil"/>
          <w:lang w:val="en-US"/>
        </w:rPr>
        <w:t>range</w:t>
      </w:r>
      <w:proofErr w:type="gramEnd"/>
      <w:r w:rsidRPr="00387FFB">
        <w:rPr>
          <w:rFonts w:ascii="Georama" w:eastAsia="Arial Unicode MS" w:hAnsi="Georama" w:cs="Arial Unicode MS"/>
          <w:color w:val="000000"/>
          <w:sz w:val="20"/>
          <w:szCs w:val="20"/>
          <w:u w:color="000000"/>
          <w:bdr w:val="nil"/>
          <w:lang w:val="en-US"/>
        </w:rPr>
        <w:t xml:space="preserve"> stakeholders.</w:t>
      </w:r>
    </w:p>
    <w:p w14:paraId="7A22870C" w14:textId="77777777" w:rsidR="00B06516" w:rsidRPr="00387FFB"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A commitment to quality service standards and delivery.</w:t>
      </w:r>
    </w:p>
    <w:p w14:paraId="24D7F1BE" w14:textId="77777777" w:rsidR="00B06516" w:rsidRDefault="00B06516"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sidRPr="00387FFB">
        <w:rPr>
          <w:rFonts w:ascii="Georama" w:eastAsia="Arial Unicode MS" w:hAnsi="Georama" w:cs="Arial Unicode MS"/>
          <w:color w:val="000000"/>
          <w:sz w:val="20"/>
          <w:szCs w:val="20"/>
          <w:u w:color="000000"/>
          <w:bdr w:val="nil"/>
          <w:lang w:val="en-US"/>
        </w:rPr>
        <w:t>Well-developed verbal and written communication skills.</w:t>
      </w:r>
    </w:p>
    <w:p w14:paraId="03741F78" w14:textId="3B846563" w:rsidR="00090607" w:rsidRPr="00387FFB" w:rsidRDefault="00090607" w:rsidP="00B06516">
      <w:pPr>
        <w:pStyle w:val="ListParagraph"/>
        <w:numPr>
          <w:ilvl w:val="0"/>
          <w:numId w:val="3"/>
        </w:numPr>
        <w:tabs>
          <w:tab w:val="left" w:pos="820"/>
        </w:tabs>
        <w:kinsoku w:val="0"/>
        <w:overflowPunct w:val="0"/>
        <w:rPr>
          <w:rFonts w:ascii="Georama" w:eastAsia="Arial Unicode MS" w:hAnsi="Georama" w:cs="Arial Unicode MS"/>
          <w:color w:val="000000"/>
          <w:sz w:val="20"/>
          <w:szCs w:val="20"/>
          <w:u w:color="000000"/>
          <w:bdr w:val="nil"/>
          <w:lang w:val="en-US"/>
        </w:rPr>
      </w:pPr>
      <w:r>
        <w:rPr>
          <w:rFonts w:ascii="Georama" w:eastAsia="Arial Unicode MS" w:hAnsi="Georama" w:cs="Arial Unicode MS"/>
          <w:color w:val="000000"/>
          <w:sz w:val="20"/>
          <w:szCs w:val="20"/>
          <w:u w:color="000000"/>
          <w:bdr w:val="nil"/>
          <w:lang w:val="en-US"/>
        </w:rPr>
        <w:t>Demonstrated commitment to NELA’s values.</w:t>
      </w:r>
    </w:p>
    <w:p w14:paraId="3500AD39" w14:textId="77777777" w:rsidR="00AD1649" w:rsidRDefault="00AD1649" w:rsidP="00AD1649">
      <w:pPr>
        <w:tabs>
          <w:tab w:val="left" w:pos="820"/>
        </w:tabs>
        <w:kinsoku w:val="0"/>
        <w:overflowPunct w:val="0"/>
        <w:spacing w:before="34"/>
        <w:rPr>
          <w:rFonts w:ascii="Georama" w:eastAsia="Arial Unicode MS" w:hAnsi="Georama" w:cs="Arial Unicode MS"/>
          <w:color w:val="000000"/>
          <w:sz w:val="20"/>
          <w:szCs w:val="20"/>
          <w:u w:color="000000"/>
          <w:bdr w:val="nil"/>
          <w:lang w:val="en-US"/>
        </w:rPr>
      </w:pPr>
    </w:p>
    <w:p w14:paraId="4B8356F1" w14:textId="77777777" w:rsidR="00990FAE" w:rsidRPr="00206C8E" w:rsidRDefault="00990FAE" w:rsidP="00990FAE">
      <w:pPr>
        <w:spacing w:line="242" w:lineRule="exact"/>
        <w:ind w:left="100"/>
        <w:rPr>
          <w:rFonts w:ascii="Georama" w:hAnsi="Georama" w:cs="Arial Unicode MS"/>
          <w:color w:val="000000"/>
          <w:sz w:val="20"/>
          <w:szCs w:val="20"/>
          <w:u w:color="000000"/>
        </w:rPr>
      </w:pPr>
      <w:r w:rsidRPr="00206C8E">
        <w:rPr>
          <w:rFonts w:ascii="Georama" w:hAnsi="Georama" w:cs="Arial Unicode MS"/>
          <w:color w:val="000000"/>
          <w:sz w:val="20"/>
          <w:szCs w:val="20"/>
          <w:u w:color="000000"/>
        </w:rPr>
        <w:t xml:space="preserve">We strongly encourage people from diverse backgrounds to apply for the role. This includes First Nations people, LGBTIQA+, people living with disability, and people of cultural, </w:t>
      </w:r>
      <w:proofErr w:type="gramStart"/>
      <w:r w:rsidRPr="00206C8E">
        <w:rPr>
          <w:rFonts w:ascii="Georama" w:hAnsi="Georama" w:cs="Arial Unicode MS"/>
          <w:color w:val="000000"/>
          <w:sz w:val="20"/>
          <w:szCs w:val="20"/>
          <w:u w:color="000000"/>
        </w:rPr>
        <w:t>linguistic</w:t>
      </w:r>
      <w:proofErr w:type="gramEnd"/>
      <w:r w:rsidRPr="00206C8E">
        <w:rPr>
          <w:rFonts w:ascii="Georama" w:hAnsi="Georama" w:cs="Arial Unicode MS"/>
          <w:color w:val="000000"/>
          <w:sz w:val="20"/>
          <w:szCs w:val="20"/>
          <w:u w:color="000000"/>
        </w:rPr>
        <w:t xml:space="preserve"> and geographical diversity.</w:t>
      </w:r>
    </w:p>
    <w:p w14:paraId="441DEFBF" w14:textId="77777777" w:rsidR="00990FAE" w:rsidRPr="00990FAE" w:rsidRDefault="00990FAE" w:rsidP="00AD1649">
      <w:pPr>
        <w:tabs>
          <w:tab w:val="left" w:pos="820"/>
        </w:tabs>
        <w:kinsoku w:val="0"/>
        <w:overflowPunct w:val="0"/>
        <w:spacing w:before="34"/>
        <w:rPr>
          <w:rFonts w:ascii="Georama" w:eastAsia="Arial Unicode MS" w:hAnsi="Georama" w:cs="Arial Unicode MS"/>
          <w:color w:val="000000"/>
          <w:sz w:val="20"/>
          <w:szCs w:val="20"/>
          <w:u w:color="000000"/>
          <w:bdr w:val="nil"/>
        </w:rPr>
      </w:pPr>
    </w:p>
    <w:p w14:paraId="2F87BA22" w14:textId="77777777" w:rsidR="00BC4A64" w:rsidRPr="00206C8E" w:rsidRDefault="00BC4A64" w:rsidP="00BC4A64">
      <w:pPr>
        <w:pStyle w:val="Heading"/>
        <w:spacing w:before="79"/>
        <w:rPr>
          <w:rFonts w:ascii="Georama" w:hAnsi="Georama"/>
        </w:rPr>
      </w:pPr>
      <w:r>
        <w:rPr>
          <w:rFonts w:ascii="Georama" w:hAnsi="Georama"/>
        </w:rPr>
        <w:t>T</w:t>
      </w:r>
      <w:r w:rsidRPr="00206C8E">
        <w:rPr>
          <w:rFonts w:ascii="Georama" w:hAnsi="Georama"/>
        </w:rPr>
        <w:t>ime commitment and application</w:t>
      </w:r>
    </w:p>
    <w:p w14:paraId="04FC65C6" w14:textId="77777777" w:rsidR="00BC4A64" w:rsidRPr="00206C8E" w:rsidRDefault="00BC4A64" w:rsidP="00BC4A64">
      <w:pPr>
        <w:pStyle w:val="BodyText"/>
        <w:spacing w:before="1"/>
        <w:rPr>
          <w:rFonts w:ascii="Georama" w:hAnsi="Georama"/>
          <w:b/>
          <w:bCs/>
        </w:rPr>
      </w:pPr>
    </w:p>
    <w:p w14:paraId="61D911FA" w14:textId="32C0B202" w:rsidR="00BC4A64" w:rsidRPr="00206C8E" w:rsidRDefault="00BC4A64" w:rsidP="00BC4A64">
      <w:pPr>
        <w:pStyle w:val="BodyText"/>
        <w:ind w:left="100" w:right="824"/>
        <w:rPr>
          <w:rFonts w:ascii="Georama" w:hAnsi="Georama"/>
        </w:rPr>
      </w:pPr>
      <w:r w:rsidRPr="00206C8E">
        <w:rPr>
          <w:rFonts w:ascii="Georama" w:hAnsi="Georama"/>
        </w:rPr>
        <w:t>For the successful applicant a commitment to NELA’s objectives is essential. You are expected to volunteer, on average, 3</w:t>
      </w:r>
      <w:r w:rsidR="00C9009D">
        <w:rPr>
          <w:rFonts w:ascii="Georama" w:hAnsi="Georama"/>
        </w:rPr>
        <w:t>-4</w:t>
      </w:r>
      <w:r w:rsidRPr="00206C8E">
        <w:rPr>
          <w:rFonts w:ascii="Georama" w:hAnsi="Georama"/>
        </w:rPr>
        <w:t xml:space="preserve"> hours of your time per week. Depending on the operational demands at any given time, this time commitment may be more or less than the average stated in this position description.</w:t>
      </w:r>
    </w:p>
    <w:p w14:paraId="5F9394BC" w14:textId="77777777" w:rsidR="00BC4A64" w:rsidRPr="00206C8E" w:rsidRDefault="00BC4A64" w:rsidP="00BC4A64">
      <w:pPr>
        <w:pStyle w:val="BodyText"/>
        <w:spacing w:before="8"/>
        <w:rPr>
          <w:rFonts w:ascii="Georama" w:hAnsi="Georama"/>
          <w:sz w:val="19"/>
          <w:szCs w:val="19"/>
        </w:rPr>
      </w:pPr>
    </w:p>
    <w:p w14:paraId="3BBDE63C" w14:textId="77777777" w:rsidR="00BC4A64" w:rsidRPr="00206C8E" w:rsidRDefault="00BC4A64" w:rsidP="00BC4A64">
      <w:pPr>
        <w:pStyle w:val="Heading"/>
        <w:rPr>
          <w:rFonts w:ascii="Georama" w:hAnsi="Georama"/>
        </w:rPr>
      </w:pPr>
      <w:r>
        <w:rPr>
          <w:rFonts w:ascii="Georama" w:hAnsi="Georama"/>
        </w:rPr>
        <w:t>Nature and term</w:t>
      </w:r>
      <w:r w:rsidRPr="00206C8E">
        <w:rPr>
          <w:rFonts w:ascii="Georama" w:hAnsi="Georama"/>
        </w:rPr>
        <w:t xml:space="preserve"> of</w:t>
      </w:r>
      <w:r w:rsidRPr="00206C8E">
        <w:rPr>
          <w:rFonts w:ascii="Georama" w:hAnsi="Georama"/>
          <w:spacing w:val="-3"/>
        </w:rPr>
        <w:t xml:space="preserve"> </w:t>
      </w:r>
      <w:r w:rsidRPr="00206C8E">
        <w:rPr>
          <w:rFonts w:ascii="Georama" w:hAnsi="Georama"/>
        </w:rPr>
        <w:t>appointment</w:t>
      </w:r>
    </w:p>
    <w:p w14:paraId="7F3661E3" w14:textId="77777777" w:rsidR="00BC4A64" w:rsidRPr="00206C8E" w:rsidRDefault="00BC4A64" w:rsidP="00BC4A64">
      <w:pPr>
        <w:pStyle w:val="BodyText"/>
        <w:spacing w:before="1"/>
        <w:rPr>
          <w:rFonts w:ascii="Georama" w:hAnsi="Georama"/>
          <w:b/>
          <w:bCs/>
        </w:rPr>
      </w:pPr>
    </w:p>
    <w:p w14:paraId="6456365A" w14:textId="77777777" w:rsidR="00BC4A64" w:rsidRDefault="00BC4A64" w:rsidP="00BC4A64">
      <w:pPr>
        <w:pStyle w:val="BodyText"/>
        <w:ind w:left="100"/>
        <w:rPr>
          <w:rFonts w:ascii="Georama" w:hAnsi="Georama"/>
        </w:rPr>
      </w:pPr>
      <w:r>
        <w:rPr>
          <w:rFonts w:ascii="Georama" w:hAnsi="Georama"/>
        </w:rPr>
        <w:t>The successful applicant will be appointed in a strictly voluntary capacity.</w:t>
      </w:r>
    </w:p>
    <w:p w14:paraId="5A700252" w14:textId="77777777" w:rsidR="00BC4A64" w:rsidRDefault="00BC4A64" w:rsidP="00BC4A64">
      <w:pPr>
        <w:pStyle w:val="BodyText"/>
        <w:ind w:left="100"/>
        <w:rPr>
          <w:rFonts w:ascii="Georama" w:hAnsi="Georama"/>
        </w:rPr>
      </w:pPr>
    </w:p>
    <w:p w14:paraId="1615E5A6" w14:textId="77777777" w:rsidR="00BC4A64" w:rsidRPr="00206C8E" w:rsidRDefault="00BC4A64" w:rsidP="00BC4A64">
      <w:pPr>
        <w:pStyle w:val="BodyText"/>
        <w:ind w:left="100"/>
        <w:rPr>
          <w:rFonts w:ascii="Georama" w:hAnsi="Georama"/>
        </w:rPr>
      </w:pPr>
      <w:r>
        <w:rPr>
          <w:rFonts w:ascii="Georama" w:hAnsi="Georama"/>
        </w:rPr>
        <w:t>Your</w:t>
      </w:r>
      <w:r w:rsidRPr="00206C8E">
        <w:rPr>
          <w:rFonts w:ascii="Georama" w:hAnsi="Georama"/>
        </w:rPr>
        <w:t xml:space="preserve"> appointment is for an initial 12 months, subject to a 3-month trial period.</w:t>
      </w:r>
    </w:p>
    <w:p w14:paraId="6117CD52" w14:textId="77777777" w:rsidR="00BC4A64" w:rsidRPr="00206C8E" w:rsidRDefault="00BC4A64" w:rsidP="00BC4A64">
      <w:pPr>
        <w:pStyle w:val="BodyText"/>
        <w:ind w:left="100"/>
        <w:rPr>
          <w:rFonts w:ascii="Georama" w:hAnsi="Georama"/>
        </w:rPr>
      </w:pPr>
    </w:p>
    <w:p w14:paraId="692CAF95" w14:textId="77777777" w:rsidR="00BC4A64" w:rsidRPr="00206C8E" w:rsidRDefault="00BC4A64" w:rsidP="00BC4A64">
      <w:pPr>
        <w:pStyle w:val="BodyText"/>
        <w:ind w:left="100"/>
        <w:rPr>
          <w:rFonts w:ascii="Georama" w:hAnsi="Georama"/>
        </w:rPr>
      </w:pPr>
      <w:r w:rsidRPr="00206C8E">
        <w:rPr>
          <w:rFonts w:ascii="Georama" w:hAnsi="Georama"/>
        </w:rPr>
        <w:t xml:space="preserve">Your appointment will be reviewed after 12 months. </w:t>
      </w:r>
      <w:r>
        <w:rPr>
          <w:rFonts w:ascii="Georama" w:hAnsi="Georama"/>
        </w:rPr>
        <w:t>Individuals</w:t>
      </w:r>
      <w:r w:rsidRPr="00206C8E">
        <w:rPr>
          <w:rFonts w:ascii="Georama" w:hAnsi="Georama"/>
        </w:rPr>
        <w:t xml:space="preserve"> that display commitment to the organi</w:t>
      </w:r>
      <w:r>
        <w:rPr>
          <w:rFonts w:ascii="Georama" w:hAnsi="Georama"/>
        </w:rPr>
        <w:t>s</w:t>
      </w:r>
      <w:r w:rsidRPr="00206C8E">
        <w:rPr>
          <w:rFonts w:ascii="Georama" w:hAnsi="Georama"/>
        </w:rPr>
        <w:t xml:space="preserve">ation and a desire for </w:t>
      </w:r>
      <w:r>
        <w:rPr>
          <w:rFonts w:ascii="Georama" w:hAnsi="Georama"/>
        </w:rPr>
        <w:t>progression</w:t>
      </w:r>
      <w:r w:rsidRPr="00206C8E">
        <w:rPr>
          <w:rFonts w:ascii="Georama" w:hAnsi="Georama"/>
        </w:rPr>
        <w:t xml:space="preserve"> may </w:t>
      </w:r>
      <w:r>
        <w:rPr>
          <w:rFonts w:ascii="Georama" w:hAnsi="Georama"/>
        </w:rPr>
        <w:t xml:space="preserve">have their appointment extended </w:t>
      </w:r>
      <w:r w:rsidRPr="00206C8E">
        <w:rPr>
          <w:rFonts w:ascii="Georama" w:hAnsi="Georama"/>
        </w:rPr>
        <w:t xml:space="preserve">for an additional period as agreed between the person and NELA. </w:t>
      </w:r>
    </w:p>
    <w:p w14:paraId="1F7D4544" w14:textId="77777777" w:rsidR="00571101" w:rsidRPr="00BC4A64" w:rsidRDefault="00571101">
      <w:pPr>
        <w:pStyle w:val="BodyText"/>
        <w:kinsoku w:val="0"/>
        <w:overflowPunct w:val="0"/>
        <w:spacing w:before="1"/>
        <w:rPr>
          <w:rFonts w:ascii="Georama" w:eastAsia="Arial Unicode MS" w:hAnsi="Georama" w:cs="Arial Unicode MS"/>
          <w:color w:val="000000"/>
          <w:u w:color="000000"/>
          <w:bdr w:val="nil"/>
        </w:rPr>
      </w:pPr>
    </w:p>
    <w:p w14:paraId="23D71134" w14:textId="77777777" w:rsidR="00571101" w:rsidRPr="00B9722F" w:rsidRDefault="00EC08E6">
      <w:pPr>
        <w:pStyle w:val="Heading1"/>
        <w:kinsoku w:val="0"/>
        <w:overflowPunct w:val="0"/>
        <w:spacing w:before="0"/>
        <w:rPr>
          <w:rFonts w:ascii="Georama" w:eastAsia="Arial Unicode MS" w:hAnsi="Georama" w:cs="Arial Unicode MS"/>
          <w:color w:val="000000"/>
          <w:u w:color="000000"/>
          <w:bdr w:val="nil"/>
          <w:lang w:val="en-US"/>
        </w:rPr>
      </w:pPr>
      <w:r w:rsidRPr="00B9722F">
        <w:rPr>
          <w:rFonts w:ascii="Georama" w:eastAsia="Arial Unicode MS" w:hAnsi="Georama" w:cs="Arial Unicode MS"/>
          <w:color w:val="000000"/>
          <w:u w:color="000000"/>
          <w:bdr w:val="nil"/>
          <w:lang w:val="en-US"/>
        </w:rPr>
        <w:t>How to apply</w:t>
      </w:r>
    </w:p>
    <w:p w14:paraId="0CBBC705" w14:textId="77777777" w:rsidR="00571101" w:rsidRPr="00387FFB" w:rsidRDefault="00571101">
      <w:pPr>
        <w:pStyle w:val="BodyText"/>
        <w:kinsoku w:val="0"/>
        <w:overflowPunct w:val="0"/>
        <w:rPr>
          <w:rFonts w:ascii="Georama" w:eastAsia="Arial Unicode MS" w:hAnsi="Georama" w:cs="Arial Unicode MS"/>
          <w:color w:val="000000"/>
          <w:u w:color="000000"/>
          <w:bdr w:val="nil"/>
          <w:lang w:val="en-US"/>
        </w:rPr>
      </w:pPr>
    </w:p>
    <w:p w14:paraId="23083024" w14:textId="40BF7AAC" w:rsidR="00B06516" w:rsidRPr="00387FFB" w:rsidRDefault="00B06516" w:rsidP="00B06516">
      <w:pPr>
        <w:pStyle w:val="BodyText"/>
        <w:kinsoku w:val="0"/>
        <w:overflowPunct w:val="0"/>
        <w:ind w:left="100" w:right="83"/>
        <w:rPr>
          <w:rFonts w:ascii="Georama" w:eastAsia="Arial Unicode MS" w:hAnsi="Georama" w:cs="Arial Unicode MS"/>
          <w:color w:val="000000"/>
          <w:u w:color="000000"/>
          <w:bdr w:val="nil"/>
          <w:lang w:val="en-US"/>
        </w:rPr>
      </w:pPr>
      <w:r w:rsidRPr="00387FFB">
        <w:rPr>
          <w:rFonts w:ascii="Georama" w:eastAsia="Arial Unicode MS" w:hAnsi="Georama" w:cs="Arial Unicode MS"/>
          <w:color w:val="000000"/>
          <w:u w:color="000000"/>
          <w:bdr w:val="nil"/>
          <w:lang w:val="en-US"/>
        </w:rPr>
        <w:t xml:space="preserve">Please submit a CV and 1-page cover letter addressing your suitability in line with the position description to </w:t>
      </w:r>
      <w:hyperlink r:id="rId8" w:history="1">
        <w:r w:rsidR="00F927C7" w:rsidRPr="00AC328B">
          <w:rPr>
            <w:rStyle w:val="Hyperlink"/>
            <w:rFonts w:ascii="Georama" w:eastAsia="Arial Unicode MS" w:hAnsi="Georama" w:cs="Arial Unicode MS"/>
            <w:bdr w:val="nil"/>
            <w:lang w:val="en-US"/>
          </w:rPr>
          <w:t>secretary@nela.org.au</w:t>
        </w:r>
      </w:hyperlink>
      <w:r w:rsidR="00F927C7">
        <w:rPr>
          <w:rFonts w:ascii="Georama" w:eastAsia="Arial Unicode MS" w:hAnsi="Georama" w:cs="Arial Unicode MS"/>
          <w:color w:val="000000"/>
          <w:u w:color="000000"/>
          <w:bdr w:val="nil"/>
          <w:lang w:val="en-US"/>
        </w:rPr>
        <w:t xml:space="preserve"> </w:t>
      </w:r>
      <w:r w:rsidRPr="00387FFB">
        <w:rPr>
          <w:rFonts w:ascii="Georama" w:eastAsia="Arial Unicode MS" w:hAnsi="Georama" w:cs="Arial Unicode MS"/>
          <w:color w:val="000000"/>
          <w:u w:color="000000"/>
          <w:bdr w:val="nil"/>
          <w:lang w:val="en-US"/>
        </w:rPr>
        <w:t xml:space="preserve">by </w:t>
      </w:r>
      <w:r w:rsidRPr="008A3DD9">
        <w:rPr>
          <w:rFonts w:ascii="Georama" w:eastAsia="Arial Unicode MS" w:hAnsi="Georama" w:cs="Arial Unicode MS"/>
          <w:color w:val="000000"/>
          <w:u w:val="single" w:color="000000"/>
          <w:bdr w:val="nil"/>
          <w:lang w:val="en-US"/>
        </w:rPr>
        <w:t xml:space="preserve">midnight </w:t>
      </w:r>
      <w:r w:rsidR="00F927C7" w:rsidRPr="008A3DD9">
        <w:rPr>
          <w:rFonts w:ascii="Georama" w:eastAsia="Arial Unicode MS" w:hAnsi="Georama" w:cs="Arial Unicode MS"/>
          <w:color w:val="000000"/>
          <w:u w:val="single" w:color="000000"/>
          <w:bdr w:val="nil"/>
          <w:lang w:val="en-US"/>
        </w:rPr>
        <w:t xml:space="preserve">AEST </w:t>
      </w:r>
      <w:r w:rsidR="008A3DD9" w:rsidRPr="008A3DD9">
        <w:rPr>
          <w:rFonts w:ascii="Georama" w:eastAsia="Arial Unicode MS" w:hAnsi="Georama" w:cs="Arial Unicode MS"/>
          <w:color w:val="000000"/>
          <w:u w:val="single" w:color="000000"/>
          <w:bdr w:val="nil"/>
          <w:lang w:val="en-US"/>
        </w:rPr>
        <w:t>Sunday, 19 May 2024</w:t>
      </w:r>
      <w:r w:rsidRPr="00387FFB">
        <w:rPr>
          <w:rFonts w:ascii="Georama" w:eastAsia="Arial Unicode MS" w:hAnsi="Georama" w:cs="Arial Unicode MS"/>
          <w:color w:val="000000"/>
          <w:u w:color="000000"/>
          <w:bdr w:val="nil"/>
          <w:lang w:val="en-US"/>
        </w:rPr>
        <w:t>.</w:t>
      </w:r>
    </w:p>
    <w:p w14:paraId="07532156" w14:textId="77777777" w:rsidR="00571101" w:rsidRPr="00387FFB" w:rsidRDefault="00571101">
      <w:pPr>
        <w:pStyle w:val="BodyText"/>
        <w:kinsoku w:val="0"/>
        <w:overflowPunct w:val="0"/>
        <w:spacing w:before="9"/>
        <w:rPr>
          <w:rFonts w:ascii="Georama" w:eastAsia="Arial Unicode MS" w:hAnsi="Georama" w:cs="Arial Unicode MS"/>
          <w:color w:val="000000"/>
          <w:u w:color="000000"/>
          <w:bdr w:val="nil"/>
          <w:lang w:val="en-US"/>
        </w:rPr>
      </w:pPr>
    </w:p>
    <w:p w14:paraId="5B7E2389" w14:textId="77777777" w:rsidR="00F927C7" w:rsidRPr="00206C8E" w:rsidRDefault="00F927C7" w:rsidP="00F927C7">
      <w:pPr>
        <w:pStyle w:val="Heading"/>
        <w:spacing w:before="95"/>
        <w:rPr>
          <w:rFonts w:ascii="Georama" w:hAnsi="Georama"/>
        </w:rPr>
      </w:pPr>
      <w:r w:rsidRPr="00206C8E">
        <w:rPr>
          <w:rFonts w:ascii="Georama" w:hAnsi="Georama"/>
        </w:rPr>
        <w:t>About NELA</w:t>
      </w:r>
    </w:p>
    <w:p w14:paraId="112613AB" w14:textId="77777777" w:rsidR="00F927C7" w:rsidRPr="00206C8E" w:rsidRDefault="00F927C7" w:rsidP="00F927C7">
      <w:pPr>
        <w:pStyle w:val="BodyText"/>
        <w:spacing w:before="8"/>
        <w:rPr>
          <w:rFonts w:ascii="Georama" w:hAnsi="Georama"/>
          <w:sz w:val="19"/>
          <w:szCs w:val="19"/>
        </w:rPr>
      </w:pPr>
    </w:p>
    <w:p w14:paraId="7CCD32E0" w14:textId="77777777" w:rsidR="00F927C7" w:rsidRPr="00206C8E" w:rsidRDefault="00F927C7" w:rsidP="00F927C7">
      <w:pPr>
        <w:pStyle w:val="BodyText"/>
        <w:ind w:left="100"/>
        <w:rPr>
          <w:rFonts w:ascii="Georama" w:hAnsi="Georama"/>
        </w:rPr>
      </w:pPr>
      <w:r w:rsidRPr="00206C8E">
        <w:rPr>
          <w:rFonts w:ascii="Georama" w:hAnsi="Georama"/>
        </w:rPr>
        <w:t xml:space="preserve">NELA is the peak body for advancing Australian environmental law. </w:t>
      </w:r>
    </w:p>
    <w:p w14:paraId="6725BE93" w14:textId="77777777" w:rsidR="00F927C7" w:rsidRPr="00206C8E" w:rsidRDefault="00F927C7" w:rsidP="00F927C7">
      <w:pPr>
        <w:pStyle w:val="BodyText"/>
        <w:ind w:left="100"/>
        <w:rPr>
          <w:rFonts w:ascii="Georama" w:hAnsi="Georama"/>
        </w:rPr>
      </w:pPr>
    </w:p>
    <w:p w14:paraId="2E0CE957" w14:textId="77777777" w:rsidR="00F927C7" w:rsidRPr="00206C8E" w:rsidRDefault="00F927C7" w:rsidP="00F927C7">
      <w:pPr>
        <w:pStyle w:val="BodyText"/>
        <w:ind w:left="100"/>
        <w:rPr>
          <w:rFonts w:ascii="Georama" w:hAnsi="Georama"/>
        </w:rPr>
      </w:pPr>
      <w:r w:rsidRPr="00206C8E">
        <w:rPr>
          <w:rFonts w:ascii="Georama" w:hAnsi="Georama"/>
        </w:rPr>
        <w:t>We are a national, not-for-profit, volunteer-run organisation.</w:t>
      </w:r>
    </w:p>
    <w:p w14:paraId="40608393" w14:textId="77777777" w:rsidR="00F927C7" w:rsidRPr="00206C8E" w:rsidRDefault="00F927C7" w:rsidP="00F927C7">
      <w:pPr>
        <w:pStyle w:val="BodyText"/>
        <w:spacing w:before="1"/>
        <w:rPr>
          <w:rFonts w:ascii="Georama" w:hAnsi="Georama"/>
        </w:rPr>
      </w:pPr>
    </w:p>
    <w:p w14:paraId="51A4777E" w14:textId="77777777" w:rsidR="00F927C7" w:rsidRPr="00206C8E" w:rsidRDefault="00F927C7" w:rsidP="00F927C7">
      <w:pPr>
        <w:pStyle w:val="BodyText"/>
        <w:ind w:left="100" w:right="399"/>
        <w:rPr>
          <w:rFonts w:ascii="Georama" w:hAnsi="Georama"/>
        </w:rPr>
      </w:pPr>
      <w:r w:rsidRPr="00206C8E">
        <w:rPr>
          <w:rFonts w:ascii="Georama" w:hAnsi="Georama"/>
        </w:rPr>
        <w:t>We endeavour to promote the understanding of the role of environmental law in regulating and managing the</w:t>
      </w:r>
      <w:r>
        <w:rPr>
          <w:rFonts w:ascii="Georama" w:hAnsi="Georama"/>
        </w:rPr>
        <w:t xml:space="preserve"> protection,</w:t>
      </w:r>
      <w:r w:rsidRPr="00206C8E">
        <w:rPr>
          <w:rFonts w:ascii="Georama" w:hAnsi="Georama"/>
        </w:rPr>
        <w:t xml:space="preserve"> </w:t>
      </w:r>
      <w:proofErr w:type="gramStart"/>
      <w:r w:rsidRPr="00206C8E">
        <w:rPr>
          <w:rFonts w:ascii="Georama" w:hAnsi="Georama"/>
        </w:rPr>
        <w:t>conservation</w:t>
      </w:r>
      <w:proofErr w:type="gramEnd"/>
      <w:r w:rsidRPr="00206C8E">
        <w:rPr>
          <w:rFonts w:ascii="Georama" w:hAnsi="Georama"/>
        </w:rPr>
        <w:t xml:space="preserve"> and </w:t>
      </w:r>
      <w:r>
        <w:rPr>
          <w:rFonts w:ascii="Georama" w:hAnsi="Georama"/>
        </w:rPr>
        <w:t>restoration</w:t>
      </w:r>
      <w:r w:rsidRPr="00206C8E">
        <w:rPr>
          <w:rFonts w:ascii="Georama" w:hAnsi="Georama"/>
        </w:rPr>
        <w:t xml:space="preserve"> of the environment.</w:t>
      </w:r>
    </w:p>
    <w:p w14:paraId="2D88F57D" w14:textId="77777777" w:rsidR="00F927C7" w:rsidRPr="00206C8E" w:rsidRDefault="00F927C7" w:rsidP="00F927C7">
      <w:pPr>
        <w:pStyle w:val="BodyText"/>
        <w:spacing w:before="1"/>
        <w:rPr>
          <w:rFonts w:ascii="Georama" w:hAnsi="Georama"/>
        </w:rPr>
      </w:pPr>
    </w:p>
    <w:p w14:paraId="7A3E98A5" w14:textId="77777777" w:rsidR="00F927C7" w:rsidRPr="00206C8E" w:rsidRDefault="00F927C7" w:rsidP="00F927C7">
      <w:pPr>
        <w:pStyle w:val="BodyText"/>
        <w:spacing w:before="1"/>
        <w:ind w:left="100" w:right="399"/>
        <w:rPr>
          <w:rFonts w:ascii="Georama" w:hAnsi="Georama"/>
        </w:rPr>
      </w:pPr>
      <w:r w:rsidRPr="00206C8E">
        <w:rPr>
          <w:rFonts w:ascii="Georama" w:hAnsi="Georama"/>
        </w:rPr>
        <w:t>NELA brings together professionals in environment and resources law and related disciplines. We have members and event attendees from all walks of life, including students</w:t>
      </w:r>
      <w:r w:rsidRPr="00206C8E">
        <w:rPr>
          <w:rFonts w:ascii="Georama" w:hAnsi="Georama"/>
          <w:shd w:val="clear" w:color="auto" w:fill="FFFFFF"/>
        </w:rPr>
        <w:t>, State and Federal public servants, lawyers, engineers, local government officers, academics, librarians, town planners, environmental consultants, architects, and people from many other disciplines.</w:t>
      </w:r>
    </w:p>
    <w:p w14:paraId="4E72E2C8" w14:textId="77777777" w:rsidR="00F927C7" w:rsidRPr="00206C8E" w:rsidRDefault="00F927C7" w:rsidP="00F927C7">
      <w:pPr>
        <w:pStyle w:val="BodyText"/>
        <w:spacing w:before="8"/>
        <w:rPr>
          <w:rFonts w:ascii="Georama" w:hAnsi="Georama"/>
          <w:sz w:val="19"/>
          <w:szCs w:val="19"/>
        </w:rPr>
      </w:pPr>
    </w:p>
    <w:p w14:paraId="287301C7" w14:textId="77777777" w:rsidR="00F927C7" w:rsidRPr="00206C8E" w:rsidRDefault="00F927C7" w:rsidP="00F927C7">
      <w:pPr>
        <w:pStyle w:val="BodyText"/>
        <w:ind w:left="100"/>
        <w:rPr>
          <w:rFonts w:ascii="Georama" w:hAnsi="Georama"/>
        </w:rPr>
      </w:pPr>
      <w:r w:rsidRPr="00206C8E">
        <w:rPr>
          <w:rFonts w:ascii="Georama" w:hAnsi="Georama"/>
        </w:rPr>
        <w:t>To achieve its purpose, NELA:</w:t>
      </w:r>
    </w:p>
    <w:p w14:paraId="5F17F114" w14:textId="77777777" w:rsidR="00F927C7" w:rsidRPr="00206C8E" w:rsidRDefault="00F927C7" w:rsidP="00F927C7">
      <w:pPr>
        <w:pStyle w:val="BodyText"/>
        <w:ind w:left="100"/>
        <w:rPr>
          <w:rFonts w:ascii="Georama" w:hAnsi="Georama"/>
        </w:rPr>
      </w:pPr>
    </w:p>
    <w:p w14:paraId="3488788A" w14:textId="77777777" w:rsidR="00F927C7" w:rsidRPr="00206C8E" w:rsidRDefault="00F927C7" w:rsidP="00F927C7">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 xml:space="preserve">Provides a forum for and otherwise assists the discussion, </w:t>
      </w:r>
      <w:proofErr w:type="gramStart"/>
      <w:r w:rsidRPr="00206C8E">
        <w:rPr>
          <w:rFonts w:ascii="Georama" w:hAnsi="Georama"/>
          <w:sz w:val="20"/>
          <w:szCs w:val="20"/>
        </w:rPr>
        <w:t>consideration</w:t>
      </w:r>
      <w:proofErr w:type="gramEnd"/>
      <w:r w:rsidRPr="00206C8E">
        <w:rPr>
          <w:rFonts w:ascii="Georama" w:hAnsi="Georama"/>
          <w:sz w:val="20"/>
          <w:szCs w:val="20"/>
        </w:rPr>
        <w:t xml:space="preserve"> and advancement of environmental law across the legal profession and wider community.</w:t>
      </w:r>
    </w:p>
    <w:p w14:paraId="72850BAA" w14:textId="77777777" w:rsidR="00F927C7" w:rsidRPr="00206C8E" w:rsidRDefault="00F927C7" w:rsidP="00F927C7">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t>Makes recommendations and submissions on matters of environmental law in Australia.</w:t>
      </w:r>
    </w:p>
    <w:p w14:paraId="751D682C" w14:textId="77777777" w:rsidR="00F927C7" w:rsidRDefault="00F927C7" w:rsidP="00F927C7">
      <w:pPr>
        <w:pStyle w:val="ListParagraph"/>
        <w:numPr>
          <w:ilvl w:val="0"/>
          <w:numId w:val="5"/>
        </w:numPr>
        <w:kinsoku w:val="0"/>
        <w:overflowPunct w:val="0"/>
        <w:spacing w:after="240"/>
        <w:ind w:left="446" w:right="695" w:hanging="223"/>
        <w:rPr>
          <w:rFonts w:ascii="Georama" w:hAnsi="Georama"/>
          <w:sz w:val="20"/>
          <w:szCs w:val="20"/>
        </w:rPr>
      </w:pPr>
      <w:r w:rsidRPr="00206C8E">
        <w:rPr>
          <w:rFonts w:ascii="Georama" w:hAnsi="Georama"/>
          <w:sz w:val="20"/>
          <w:szCs w:val="20"/>
        </w:rPr>
        <w:lastRenderedPageBreak/>
        <w:t xml:space="preserve">Convenes and holds seminars, </w:t>
      </w:r>
      <w:proofErr w:type="gramStart"/>
      <w:r w:rsidRPr="00206C8E">
        <w:rPr>
          <w:rFonts w:ascii="Georama" w:hAnsi="Georama"/>
          <w:sz w:val="20"/>
          <w:szCs w:val="20"/>
        </w:rPr>
        <w:t>lectures</w:t>
      </w:r>
      <w:proofErr w:type="gramEnd"/>
      <w:r w:rsidRPr="00206C8E">
        <w:rPr>
          <w:rFonts w:ascii="Georama" w:hAnsi="Georama"/>
          <w:sz w:val="20"/>
          <w:szCs w:val="20"/>
        </w:rPr>
        <w:t xml:space="preserve"> and conferences.</w:t>
      </w:r>
    </w:p>
    <w:p w14:paraId="1C365C76" w14:textId="77777777" w:rsidR="00F927C7" w:rsidRPr="00317D78" w:rsidRDefault="00F927C7" w:rsidP="00F927C7">
      <w:pPr>
        <w:tabs>
          <w:tab w:val="left" w:pos="323"/>
        </w:tabs>
        <w:kinsoku w:val="0"/>
        <w:overflowPunct w:val="0"/>
        <w:ind w:right="251"/>
        <w:rPr>
          <w:rFonts w:ascii="Georama SemiBold" w:hAnsi="Georama SemiBold"/>
          <w:sz w:val="20"/>
          <w:szCs w:val="20"/>
        </w:rPr>
      </w:pPr>
      <w:r w:rsidRPr="00317D78">
        <w:rPr>
          <w:rFonts w:ascii="Georama SemiBold" w:hAnsi="Georama SemiBold"/>
          <w:sz w:val="20"/>
          <w:szCs w:val="20"/>
        </w:rPr>
        <w:t>NELA’s Values</w:t>
      </w:r>
    </w:p>
    <w:p w14:paraId="6C85E4BE" w14:textId="77777777" w:rsidR="00F927C7" w:rsidRDefault="00F927C7" w:rsidP="00F927C7">
      <w:pPr>
        <w:contextualSpacing/>
        <w:rPr>
          <w:rFonts w:ascii="Georama" w:hAnsi="Georama"/>
          <w:sz w:val="20"/>
          <w:szCs w:val="20"/>
        </w:rPr>
      </w:pPr>
    </w:p>
    <w:p w14:paraId="67A550F8"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put environmental protection and restoration at the centre of our work.</w:t>
      </w:r>
    </w:p>
    <w:p w14:paraId="4C20355A" w14:textId="77777777" w:rsidR="00F927C7" w:rsidRDefault="00F927C7" w:rsidP="00F927C7">
      <w:pPr>
        <w:contextualSpacing/>
        <w:rPr>
          <w:rFonts w:ascii="Georama" w:hAnsi="Georama"/>
          <w:sz w:val="20"/>
          <w:szCs w:val="20"/>
        </w:rPr>
      </w:pPr>
    </w:p>
    <w:p w14:paraId="0AAB8FD2"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acknowledge First Nations</w:t>
      </w:r>
      <w:r>
        <w:rPr>
          <w:rFonts w:ascii="Georama" w:hAnsi="Georama"/>
          <w:sz w:val="20"/>
          <w:szCs w:val="20"/>
        </w:rPr>
        <w:t xml:space="preserve"> </w:t>
      </w:r>
      <w:r w:rsidRPr="00317D78">
        <w:rPr>
          <w:rFonts w:ascii="Georama" w:hAnsi="Georama"/>
          <w:sz w:val="20"/>
          <w:szCs w:val="20"/>
        </w:rPr>
        <w:t>peoples’ enduring custodianship of our lands and waters and work together to advance the protection and restoration of Country.</w:t>
      </w:r>
    </w:p>
    <w:p w14:paraId="72B921C2" w14:textId="77777777" w:rsidR="00F927C7" w:rsidRDefault="00F927C7" w:rsidP="00F927C7">
      <w:pPr>
        <w:contextualSpacing/>
        <w:rPr>
          <w:rFonts w:ascii="Georama" w:hAnsi="Georama"/>
          <w:sz w:val="20"/>
          <w:szCs w:val="20"/>
        </w:rPr>
      </w:pPr>
    </w:p>
    <w:p w14:paraId="435111B4" w14:textId="77777777" w:rsidR="00F927C7" w:rsidRPr="00317D78" w:rsidRDefault="00F927C7" w:rsidP="00F927C7">
      <w:pPr>
        <w:contextualSpacing/>
        <w:rPr>
          <w:rFonts w:ascii="Georama" w:hAnsi="Georama"/>
          <w:sz w:val="20"/>
          <w:szCs w:val="20"/>
        </w:rPr>
      </w:pPr>
      <w:r w:rsidRPr="00317D78">
        <w:rPr>
          <w:rFonts w:ascii="Georama" w:hAnsi="Georama"/>
          <w:sz w:val="20"/>
          <w:szCs w:val="20"/>
        </w:rPr>
        <w:t xml:space="preserve">We are transparent, </w:t>
      </w:r>
      <w:proofErr w:type="gramStart"/>
      <w:r w:rsidRPr="00317D78">
        <w:rPr>
          <w:rFonts w:ascii="Georama" w:hAnsi="Georama"/>
          <w:sz w:val="20"/>
          <w:szCs w:val="20"/>
        </w:rPr>
        <w:t>accountable</w:t>
      </w:r>
      <w:proofErr w:type="gramEnd"/>
      <w:r w:rsidRPr="00317D78">
        <w:rPr>
          <w:rFonts w:ascii="Georama" w:hAnsi="Georama"/>
          <w:sz w:val="20"/>
          <w:szCs w:val="20"/>
        </w:rPr>
        <w:t xml:space="preserve"> and responsive to our members, volunteers and the broader community. </w:t>
      </w:r>
    </w:p>
    <w:p w14:paraId="1820F48B" w14:textId="77777777" w:rsidR="00F927C7" w:rsidRDefault="00F927C7" w:rsidP="00F927C7">
      <w:pPr>
        <w:contextualSpacing/>
        <w:rPr>
          <w:rFonts w:ascii="Georama" w:hAnsi="Georama"/>
          <w:sz w:val="20"/>
          <w:szCs w:val="20"/>
        </w:rPr>
      </w:pPr>
    </w:p>
    <w:p w14:paraId="43523D48" w14:textId="77777777" w:rsidR="00F927C7" w:rsidRPr="00317D78" w:rsidRDefault="00F927C7" w:rsidP="00F927C7">
      <w:pPr>
        <w:contextualSpacing/>
        <w:rPr>
          <w:rFonts w:ascii="Georama" w:hAnsi="Georama"/>
          <w:sz w:val="20"/>
          <w:szCs w:val="20"/>
        </w:rPr>
      </w:pPr>
      <w:r w:rsidRPr="00317D78">
        <w:rPr>
          <w:rFonts w:ascii="Georama" w:hAnsi="Georama"/>
          <w:sz w:val="20"/>
          <w:szCs w:val="20"/>
        </w:rPr>
        <w:t>We bring a compelling and rigorous evidence-based approach that considers a broad range of perspectives, including from the public, private and non-profit sectors.</w:t>
      </w:r>
    </w:p>
    <w:p w14:paraId="4505C341" w14:textId="77777777" w:rsidR="00F927C7" w:rsidRDefault="00F927C7" w:rsidP="00F927C7">
      <w:pPr>
        <w:contextualSpacing/>
        <w:rPr>
          <w:rFonts w:ascii="Georama" w:hAnsi="Georama"/>
          <w:sz w:val="20"/>
          <w:szCs w:val="20"/>
        </w:rPr>
      </w:pPr>
    </w:p>
    <w:p w14:paraId="09207520" w14:textId="77777777" w:rsidR="00F927C7" w:rsidRPr="00317D78" w:rsidRDefault="00F927C7" w:rsidP="00F927C7">
      <w:pPr>
        <w:contextualSpacing/>
        <w:rPr>
          <w:rFonts w:ascii="Georama" w:hAnsi="Georama"/>
          <w:sz w:val="20"/>
          <w:szCs w:val="20"/>
        </w:rPr>
      </w:pPr>
      <w:r w:rsidRPr="00317D78">
        <w:rPr>
          <w:rFonts w:ascii="Georama" w:hAnsi="Georama"/>
          <w:sz w:val="20"/>
          <w:szCs w:val="20"/>
        </w:rPr>
        <w:t xml:space="preserve">We are inclusive of the wide diversity of people, </w:t>
      </w:r>
      <w:proofErr w:type="gramStart"/>
      <w:r w:rsidRPr="00317D78">
        <w:rPr>
          <w:rFonts w:ascii="Georama" w:hAnsi="Georama"/>
          <w:sz w:val="20"/>
          <w:szCs w:val="20"/>
        </w:rPr>
        <w:t>experiences</w:t>
      </w:r>
      <w:proofErr w:type="gramEnd"/>
      <w:r w:rsidRPr="00317D78">
        <w:rPr>
          <w:rFonts w:ascii="Georama" w:hAnsi="Georama"/>
          <w:sz w:val="20"/>
          <w:szCs w:val="20"/>
        </w:rPr>
        <w:t xml:space="preserve"> and points of view.</w:t>
      </w:r>
    </w:p>
    <w:p w14:paraId="3D39FE4E" w14:textId="77777777" w:rsidR="00F927C7" w:rsidRDefault="00F927C7" w:rsidP="00F927C7">
      <w:pPr>
        <w:contextualSpacing/>
        <w:rPr>
          <w:rFonts w:ascii="Georama" w:hAnsi="Georama"/>
          <w:sz w:val="20"/>
          <w:szCs w:val="20"/>
        </w:rPr>
      </w:pPr>
    </w:p>
    <w:p w14:paraId="74DDBA38" w14:textId="77777777" w:rsidR="00F927C7" w:rsidRPr="00317D78" w:rsidRDefault="00F927C7" w:rsidP="00F927C7">
      <w:pPr>
        <w:contextualSpacing/>
        <w:rPr>
          <w:rFonts w:ascii="Georama" w:hAnsi="Georama"/>
          <w:sz w:val="20"/>
          <w:szCs w:val="20"/>
        </w:rPr>
      </w:pPr>
      <w:r w:rsidRPr="00317D78">
        <w:rPr>
          <w:rFonts w:ascii="Georama" w:hAnsi="Georama"/>
          <w:sz w:val="20"/>
          <w:szCs w:val="20"/>
        </w:rPr>
        <w:t xml:space="preserve">We are progressive, yet balanced, </w:t>
      </w:r>
      <w:proofErr w:type="gramStart"/>
      <w:r w:rsidRPr="00317D78">
        <w:rPr>
          <w:rFonts w:ascii="Georama" w:hAnsi="Georama"/>
          <w:sz w:val="20"/>
          <w:szCs w:val="20"/>
        </w:rPr>
        <w:t>apolitical</w:t>
      </w:r>
      <w:proofErr w:type="gramEnd"/>
      <w:r w:rsidRPr="00317D78">
        <w:rPr>
          <w:rFonts w:ascii="Georama" w:hAnsi="Georama"/>
          <w:sz w:val="20"/>
          <w:szCs w:val="20"/>
        </w:rPr>
        <w:t xml:space="preserve"> and impartial.</w:t>
      </w:r>
    </w:p>
    <w:p w14:paraId="793DE5E9" w14:textId="77777777" w:rsidR="00F927C7" w:rsidRDefault="00F927C7" w:rsidP="00F927C7">
      <w:pPr>
        <w:contextualSpacing/>
        <w:rPr>
          <w:rFonts w:ascii="Georama" w:hAnsi="Georama"/>
          <w:sz w:val="20"/>
          <w:szCs w:val="20"/>
        </w:rPr>
      </w:pPr>
    </w:p>
    <w:p w14:paraId="56AA0751" w14:textId="77777777" w:rsidR="00F927C7" w:rsidRPr="00317D78" w:rsidRDefault="00F927C7" w:rsidP="00F927C7">
      <w:pPr>
        <w:contextualSpacing/>
        <w:rPr>
          <w:rFonts w:ascii="Georama" w:hAnsi="Georama"/>
          <w:sz w:val="20"/>
          <w:szCs w:val="20"/>
        </w:rPr>
      </w:pPr>
      <w:r w:rsidRPr="00317D78">
        <w:rPr>
          <w:rFonts w:ascii="Georama" w:hAnsi="Georama"/>
          <w:sz w:val="20"/>
          <w:szCs w:val="20"/>
        </w:rPr>
        <w:t xml:space="preserve">We are purposeful, </w:t>
      </w:r>
      <w:proofErr w:type="gramStart"/>
      <w:r w:rsidRPr="00317D78">
        <w:rPr>
          <w:rFonts w:ascii="Georama" w:hAnsi="Georama"/>
          <w:sz w:val="20"/>
          <w:szCs w:val="20"/>
        </w:rPr>
        <w:t>dedicated</w:t>
      </w:r>
      <w:proofErr w:type="gramEnd"/>
      <w:r w:rsidRPr="00317D78">
        <w:rPr>
          <w:rFonts w:ascii="Georama" w:hAnsi="Georama"/>
          <w:sz w:val="20"/>
          <w:szCs w:val="20"/>
        </w:rPr>
        <w:t xml:space="preserve"> and impactful in achieving our vision and mission.</w:t>
      </w:r>
    </w:p>
    <w:p w14:paraId="53E78903" w14:textId="77777777" w:rsidR="00F927C7" w:rsidRDefault="00F927C7" w:rsidP="00F927C7">
      <w:pPr>
        <w:contextualSpacing/>
        <w:rPr>
          <w:rFonts w:ascii="Georama" w:hAnsi="Georama"/>
          <w:sz w:val="20"/>
          <w:szCs w:val="20"/>
        </w:rPr>
      </w:pPr>
    </w:p>
    <w:p w14:paraId="74802914" w14:textId="77777777" w:rsidR="00F927C7" w:rsidRPr="00317D78" w:rsidRDefault="00F927C7" w:rsidP="00F927C7">
      <w:pPr>
        <w:contextualSpacing/>
        <w:rPr>
          <w:rFonts w:ascii="Georama" w:hAnsi="Georama"/>
          <w:sz w:val="20"/>
          <w:szCs w:val="20"/>
        </w:rPr>
      </w:pPr>
      <w:r w:rsidRPr="00317D78">
        <w:rPr>
          <w:rFonts w:ascii="Georama" w:hAnsi="Georama"/>
          <w:sz w:val="20"/>
          <w:szCs w:val="20"/>
        </w:rPr>
        <w:t xml:space="preserve">We are a strong, </w:t>
      </w:r>
      <w:proofErr w:type="gramStart"/>
      <w:r w:rsidRPr="00317D78">
        <w:rPr>
          <w:rFonts w:ascii="Georama" w:hAnsi="Georama"/>
          <w:sz w:val="20"/>
          <w:szCs w:val="20"/>
        </w:rPr>
        <w:t>respected</w:t>
      </w:r>
      <w:proofErr w:type="gramEnd"/>
      <w:r w:rsidRPr="00317D78">
        <w:rPr>
          <w:rFonts w:ascii="Georama" w:hAnsi="Georama"/>
          <w:sz w:val="20"/>
          <w:szCs w:val="20"/>
        </w:rPr>
        <w:t xml:space="preserve"> and trusted voice for advancing Australian environmental law and policy.  </w:t>
      </w:r>
    </w:p>
    <w:p w14:paraId="73B4E12B" w14:textId="77777777" w:rsidR="00F927C7" w:rsidRPr="00206C8E" w:rsidRDefault="00F927C7" w:rsidP="00F927C7">
      <w:pPr>
        <w:pStyle w:val="ListParagraph"/>
        <w:pBdr>
          <w:top w:val="nil"/>
        </w:pBdr>
        <w:tabs>
          <w:tab w:val="left" w:pos="323"/>
        </w:tabs>
        <w:ind w:left="100" w:right="251" w:firstLine="0"/>
        <w:rPr>
          <w:rFonts w:ascii="Georama" w:hAnsi="Georama"/>
          <w:sz w:val="20"/>
          <w:szCs w:val="20"/>
        </w:rPr>
      </w:pPr>
    </w:p>
    <w:p w14:paraId="029C5598" w14:textId="0B4C7A0F" w:rsidR="00571101" w:rsidRPr="00F927C7" w:rsidRDefault="00571101" w:rsidP="00871ECC">
      <w:pPr>
        <w:pStyle w:val="ListParagraph"/>
        <w:tabs>
          <w:tab w:val="left" w:pos="323"/>
        </w:tabs>
        <w:kinsoku w:val="0"/>
        <w:overflowPunct w:val="0"/>
        <w:ind w:left="100" w:right="251" w:firstLine="0"/>
        <w:rPr>
          <w:rFonts w:ascii="Georama" w:eastAsia="Arial Unicode MS" w:hAnsi="Georama" w:cs="Arial Unicode MS"/>
          <w:color w:val="000000"/>
          <w:sz w:val="20"/>
          <w:szCs w:val="20"/>
          <w:u w:color="000000"/>
          <w:bdr w:val="nil"/>
        </w:rPr>
      </w:pPr>
    </w:p>
    <w:sectPr w:rsidR="00571101" w:rsidRPr="00F927C7">
      <w:pgSz w:w="12240" w:h="15840"/>
      <w:pgMar w:top="136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D89BA" w14:textId="77777777" w:rsidR="002635B6" w:rsidRDefault="002635B6" w:rsidP="00EC08E6">
      <w:r>
        <w:separator/>
      </w:r>
    </w:p>
  </w:endnote>
  <w:endnote w:type="continuationSeparator" w:id="0">
    <w:p w14:paraId="1D8E2543" w14:textId="77777777" w:rsidR="002635B6" w:rsidRDefault="002635B6" w:rsidP="00EC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ama">
    <w:panose1 w:val="020B0000030200020004"/>
    <w:charset w:val="00"/>
    <w:family w:val="swiss"/>
    <w:pitch w:val="variable"/>
    <w:sig w:usb0="20000007" w:usb1="00000001" w:usb2="00000000" w:usb3="00000000" w:csb0="00000193" w:csb1="00000000"/>
  </w:font>
  <w:font w:name="Georama SemiBold">
    <w:panose1 w:val="020B0000030200020004"/>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A8B43" w14:textId="77777777" w:rsidR="002635B6" w:rsidRDefault="002635B6" w:rsidP="00EC08E6">
      <w:r>
        <w:separator/>
      </w:r>
    </w:p>
  </w:footnote>
  <w:footnote w:type="continuationSeparator" w:id="0">
    <w:p w14:paraId="69D20FE5" w14:textId="77777777" w:rsidR="002635B6" w:rsidRDefault="002635B6" w:rsidP="00EC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spacing w:val="-1"/>
        <w:w w:val="100"/>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start w:val="1"/>
      <w:numFmt w:val="decimal"/>
      <w:lvlText w:val="%1."/>
      <w:lvlJc w:val="left"/>
      <w:pPr>
        <w:ind w:left="100" w:hanging="223"/>
      </w:pPr>
      <w:rPr>
        <w:rFonts w:ascii="Arial" w:hAnsi="Arial" w:cs="Arial"/>
        <w:b w:val="0"/>
        <w:bCs w:val="0"/>
        <w:spacing w:val="-1"/>
        <w:w w:val="100"/>
        <w:sz w:val="20"/>
        <w:szCs w:val="20"/>
      </w:rPr>
    </w:lvl>
    <w:lvl w:ilvl="1">
      <w:numFmt w:val="bullet"/>
      <w:lvlText w:val="•"/>
      <w:lvlJc w:val="left"/>
      <w:pPr>
        <w:ind w:left="1048" w:hanging="223"/>
      </w:pPr>
    </w:lvl>
    <w:lvl w:ilvl="2">
      <w:numFmt w:val="bullet"/>
      <w:lvlText w:val="•"/>
      <w:lvlJc w:val="left"/>
      <w:pPr>
        <w:ind w:left="1996" w:hanging="223"/>
      </w:pPr>
    </w:lvl>
    <w:lvl w:ilvl="3">
      <w:numFmt w:val="bullet"/>
      <w:lvlText w:val="•"/>
      <w:lvlJc w:val="left"/>
      <w:pPr>
        <w:ind w:left="2944" w:hanging="223"/>
      </w:pPr>
    </w:lvl>
    <w:lvl w:ilvl="4">
      <w:numFmt w:val="bullet"/>
      <w:lvlText w:val="•"/>
      <w:lvlJc w:val="left"/>
      <w:pPr>
        <w:ind w:left="3892" w:hanging="223"/>
      </w:pPr>
    </w:lvl>
    <w:lvl w:ilvl="5">
      <w:numFmt w:val="bullet"/>
      <w:lvlText w:val="•"/>
      <w:lvlJc w:val="left"/>
      <w:pPr>
        <w:ind w:left="4840" w:hanging="223"/>
      </w:pPr>
    </w:lvl>
    <w:lvl w:ilvl="6">
      <w:numFmt w:val="bullet"/>
      <w:lvlText w:val="•"/>
      <w:lvlJc w:val="left"/>
      <w:pPr>
        <w:ind w:left="5788" w:hanging="223"/>
      </w:pPr>
    </w:lvl>
    <w:lvl w:ilvl="7">
      <w:numFmt w:val="bullet"/>
      <w:lvlText w:val="•"/>
      <w:lvlJc w:val="left"/>
      <w:pPr>
        <w:ind w:left="6736" w:hanging="223"/>
      </w:pPr>
    </w:lvl>
    <w:lvl w:ilvl="8">
      <w:numFmt w:val="bullet"/>
      <w:lvlText w:val="•"/>
      <w:lvlJc w:val="left"/>
      <w:pPr>
        <w:ind w:left="7684" w:hanging="223"/>
      </w:pPr>
    </w:lvl>
  </w:abstractNum>
  <w:abstractNum w:abstractNumId="3" w15:restartNumberingAfterBreak="0">
    <w:nsid w:val="0A8F3970"/>
    <w:multiLevelType w:val="hybridMultilevel"/>
    <w:tmpl w:val="63D67E3A"/>
    <w:styleLink w:val="ImportedStyle2"/>
    <w:lvl w:ilvl="0" w:tplc="0704A4B6">
      <w:start w:val="1"/>
      <w:numFmt w:val="decimal"/>
      <w:lvlText w:val="%1."/>
      <w:lvlJc w:val="left"/>
      <w:pPr>
        <w:tabs>
          <w:tab w:val="num" w:pos="323"/>
        </w:tabs>
        <w:ind w:left="2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2CB222">
      <w:start w:val="1"/>
      <w:numFmt w:val="decimal"/>
      <w:lvlText w:val="%2."/>
      <w:lvlJc w:val="left"/>
      <w:pPr>
        <w:tabs>
          <w:tab w:val="left" w:pos="323"/>
          <w:tab w:val="num" w:pos="1043"/>
        </w:tabs>
        <w:ind w:left="9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7AEC08">
      <w:start w:val="1"/>
      <w:numFmt w:val="decimal"/>
      <w:lvlText w:val="%3."/>
      <w:lvlJc w:val="left"/>
      <w:pPr>
        <w:tabs>
          <w:tab w:val="left" w:pos="323"/>
          <w:tab w:val="num" w:pos="1763"/>
        </w:tabs>
        <w:ind w:left="16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5E7948">
      <w:start w:val="1"/>
      <w:numFmt w:val="decimal"/>
      <w:lvlText w:val="%4."/>
      <w:lvlJc w:val="left"/>
      <w:pPr>
        <w:tabs>
          <w:tab w:val="left" w:pos="323"/>
          <w:tab w:val="num" w:pos="2483"/>
        </w:tabs>
        <w:ind w:left="23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AA00AC">
      <w:start w:val="1"/>
      <w:numFmt w:val="decimal"/>
      <w:lvlText w:val="%5."/>
      <w:lvlJc w:val="left"/>
      <w:pPr>
        <w:tabs>
          <w:tab w:val="left" w:pos="323"/>
          <w:tab w:val="num" w:pos="3203"/>
        </w:tabs>
        <w:ind w:left="310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6A5E36">
      <w:start w:val="1"/>
      <w:numFmt w:val="decimal"/>
      <w:lvlText w:val="%6."/>
      <w:lvlJc w:val="left"/>
      <w:pPr>
        <w:tabs>
          <w:tab w:val="left" w:pos="323"/>
          <w:tab w:val="num" w:pos="3923"/>
        </w:tabs>
        <w:ind w:left="382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C64EB0">
      <w:start w:val="1"/>
      <w:numFmt w:val="decimal"/>
      <w:lvlText w:val="%7."/>
      <w:lvlJc w:val="left"/>
      <w:pPr>
        <w:tabs>
          <w:tab w:val="left" w:pos="323"/>
          <w:tab w:val="num" w:pos="4643"/>
        </w:tabs>
        <w:ind w:left="454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A6E730">
      <w:start w:val="1"/>
      <w:numFmt w:val="decimal"/>
      <w:lvlText w:val="%8."/>
      <w:lvlJc w:val="left"/>
      <w:pPr>
        <w:tabs>
          <w:tab w:val="left" w:pos="323"/>
          <w:tab w:val="num" w:pos="5363"/>
        </w:tabs>
        <w:ind w:left="526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C4D404">
      <w:start w:val="1"/>
      <w:numFmt w:val="decimal"/>
      <w:lvlText w:val="%9."/>
      <w:lvlJc w:val="left"/>
      <w:pPr>
        <w:tabs>
          <w:tab w:val="left" w:pos="323"/>
          <w:tab w:val="num" w:pos="6083"/>
        </w:tabs>
        <w:ind w:left="5983" w:hanging="1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5B061E"/>
    <w:multiLevelType w:val="hybridMultilevel"/>
    <w:tmpl w:val="6CEAC868"/>
    <w:numStyleLink w:val="ImportedStyle1"/>
  </w:abstractNum>
  <w:abstractNum w:abstractNumId="5" w15:restartNumberingAfterBreak="0">
    <w:nsid w:val="56E60436"/>
    <w:multiLevelType w:val="hybridMultilevel"/>
    <w:tmpl w:val="6CEAC868"/>
    <w:styleLink w:val="ImportedStyle1"/>
    <w:lvl w:ilvl="0" w:tplc="B39E5BB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8AA00">
      <w:start w:val="1"/>
      <w:numFmt w:val="bullet"/>
      <w:lvlText w:val="·"/>
      <w:lvlJc w:val="left"/>
      <w:pPr>
        <w:tabs>
          <w:tab w:val="left" w:pos="820"/>
        </w:tabs>
        <w:ind w:left="16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E6468AA">
      <w:start w:val="1"/>
      <w:numFmt w:val="bullet"/>
      <w:lvlText w:val="·"/>
      <w:lvlJc w:val="left"/>
      <w:pPr>
        <w:tabs>
          <w:tab w:val="left" w:pos="820"/>
        </w:tabs>
        <w:ind w:left="25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12A9D22">
      <w:start w:val="1"/>
      <w:numFmt w:val="bullet"/>
      <w:lvlText w:val="·"/>
      <w:lvlJc w:val="left"/>
      <w:pPr>
        <w:tabs>
          <w:tab w:val="left" w:pos="820"/>
        </w:tabs>
        <w:ind w:left="34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A104C">
      <w:start w:val="1"/>
      <w:numFmt w:val="bullet"/>
      <w:lvlText w:val="·"/>
      <w:lvlJc w:val="left"/>
      <w:pPr>
        <w:tabs>
          <w:tab w:val="left" w:pos="820"/>
        </w:tabs>
        <w:ind w:left="4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9CBC20">
      <w:start w:val="1"/>
      <w:numFmt w:val="bullet"/>
      <w:lvlText w:val="·"/>
      <w:lvlJc w:val="left"/>
      <w:pPr>
        <w:tabs>
          <w:tab w:val="left" w:pos="820"/>
        </w:tabs>
        <w:ind w:left="5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028D4C">
      <w:start w:val="1"/>
      <w:numFmt w:val="bullet"/>
      <w:lvlText w:val="·"/>
      <w:lvlJc w:val="left"/>
      <w:pPr>
        <w:tabs>
          <w:tab w:val="left" w:pos="820"/>
        </w:tabs>
        <w:ind w:left="60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6A464E">
      <w:start w:val="1"/>
      <w:numFmt w:val="bullet"/>
      <w:lvlText w:val="·"/>
      <w:lvlJc w:val="left"/>
      <w:pPr>
        <w:tabs>
          <w:tab w:val="left" w:pos="820"/>
        </w:tabs>
        <w:ind w:left="69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8184822">
      <w:start w:val="1"/>
      <w:numFmt w:val="bullet"/>
      <w:lvlText w:val="·"/>
      <w:lvlJc w:val="left"/>
      <w:pPr>
        <w:tabs>
          <w:tab w:val="left" w:pos="820"/>
        </w:tabs>
        <w:ind w:left="78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A53F45"/>
    <w:multiLevelType w:val="hybridMultilevel"/>
    <w:tmpl w:val="63D67E3A"/>
    <w:numStyleLink w:val="ImportedStyle2"/>
  </w:abstractNum>
  <w:num w:numId="1" w16cid:durableId="526068669">
    <w:abstractNumId w:val="2"/>
  </w:num>
  <w:num w:numId="2" w16cid:durableId="973288733">
    <w:abstractNumId w:val="1"/>
  </w:num>
  <w:num w:numId="3" w16cid:durableId="176190153">
    <w:abstractNumId w:val="0"/>
  </w:num>
  <w:num w:numId="4" w16cid:durableId="98258868">
    <w:abstractNumId w:val="3"/>
  </w:num>
  <w:num w:numId="5" w16cid:durableId="947615112">
    <w:abstractNumId w:val="6"/>
  </w:num>
  <w:num w:numId="6" w16cid:durableId="1033311363">
    <w:abstractNumId w:val="5"/>
  </w:num>
  <w:num w:numId="7" w16cid:durableId="383406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E6"/>
    <w:rsid w:val="00004EC6"/>
    <w:rsid w:val="000070B8"/>
    <w:rsid w:val="00017410"/>
    <w:rsid w:val="000253BC"/>
    <w:rsid w:val="00060B1D"/>
    <w:rsid w:val="00090607"/>
    <w:rsid w:val="000C7795"/>
    <w:rsid w:val="00130580"/>
    <w:rsid w:val="00167502"/>
    <w:rsid w:val="001831ED"/>
    <w:rsid w:val="00187EA0"/>
    <w:rsid w:val="00196A85"/>
    <w:rsid w:val="001C44AA"/>
    <w:rsid w:val="001D0E42"/>
    <w:rsid w:val="001E7E5C"/>
    <w:rsid w:val="00201190"/>
    <w:rsid w:val="0021034F"/>
    <w:rsid w:val="00256420"/>
    <w:rsid w:val="00256A17"/>
    <w:rsid w:val="002635B6"/>
    <w:rsid w:val="00264B01"/>
    <w:rsid w:val="002830C3"/>
    <w:rsid w:val="002835E8"/>
    <w:rsid w:val="00285BDC"/>
    <w:rsid w:val="002B11D2"/>
    <w:rsid w:val="002C25D5"/>
    <w:rsid w:val="002C7E3C"/>
    <w:rsid w:val="002E3C7D"/>
    <w:rsid w:val="0030037B"/>
    <w:rsid w:val="003137E8"/>
    <w:rsid w:val="0031602C"/>
    <w:rsid w:val="00342531"/>
    <w:rsid w:val="00355750"/>
    <w:rsid w:val="00355DCB"/>
    <w:rsid w:val="00376ADD"/>
    <w:rsid w:val="00387FFB"/>
    <w:rsid w:val="003D08B2"/>
    <w:rsid w:val="003E21E3"/>
    <w:rsid w:val="004122B1"/>
    <w:rsid w:val="00413459"/>
    <w:rsid w:val="0042609D"/>
    <w:rsid w:val="00426136"/>
    <w:rsid w:val="00430D97"/>
    <w:rsid w:val="0046634F"/>
    <w:rsid w:val="00493D7C"/>
    <w:rsid w:val="004A070B"/>
    <w:rsid w:val="004A4F77"/>
    <w:rsid w:val="00571101"/>
    <w:rsid w:val="00585D94"/>
    <w:rsid w:val="005B6B7E"/>
    <w:rsid w:val="00675DAF"/>
    <w:rsid w:val="00677874"/>
    <w:rsid w:val="00696CAA"/>
    <w:rsid w:val="006B1B30"/>
    <w:rsid w:val="007201B5"/>
    <w:rsid w:val="00735FC3"/>
    <w:rsid w:val="0075332F"/>
    <w:rsid w:val="00790C29"/>
    <w:rsid w:val="007A4934"/>
    <w:rsid w:val="007B7DCA"/>
    <w:rsid w:val="007D1CF2"/>
    <w:rsid w:val="00871ECC"/>
    <w:rsid w:val="008A3DD9"/>
    <w:rsid w:val="008D227D"/>
    <w:rsid w:val="008F11C8"/>
    <w:rsid w:val="009142BF"/>
    <w:rsid w:val="00953E46"/>
    <w:rsid w:val="00956ED2"/>
    <w:rsid w:val="009775F3"/>
    <w:rsid w:val="00990FAE"/>
    <w:rsid w:val="009F2C1B"/>
    <w:rsid w:val="009F6180"/>
    <w:rsid w:val="00A309DF"/>
    <w:rsid w:val="00A40448"/>
    <w:rsid w:val="00A7143E"/>
    <w:rsid w:val="00AB5EEB"/>
    <w:rsid w:val="00AD1649"/>
    <w:rsid w:val="00AE7512"/>
    <w:rsid w:val="00B06516"/>
    <w:rsid w:val="00B620AF"/>
    <w:rsid w:val="00B80974"/>
    <w:rsid w:val="00B86B0E"/>
    <w:rsid w:val="00B9722F"/>
    <w:rsid w:val="00BA22F6"/>
    <w:rsid w:val="00BA6D62"/>
    <w:rsid w:val="00BC4A64"/>
    <w:rsid w:val="00C0688A"/>
    <w:rsid w:val="00C37057"/>
    <w:rsid w:val="00C60A75"/>
    <w:rsid w:val="00C9009D"/>
    <w:rsid w:val="00CB0DD0"/>
    <w:rsid w:val="00D00AB4"/>
    <w:rsid w:val="00D607B3"/>
    <w:rsid w:val="00D70C41"/>
    <w:rsid w:val="00D83EC5"/>
    <w:rsid w:val="00D857AB"/>
    <w:rsid w:val="00E41778"/>
    <w:rsid w:val="00E43482"/>
    <w:rsid w:val="00E61C0E"/>
    <w:rsid w:val="00E67B71"/>
    <w:rsid w:val="00EB09FD"/>
    <w:rsid w:val="00EB4325"/>
    <w:rsid w:val="00EB6093"/>
    <w:rsid w:val="00EC08E6"/>
    <w:rsid w:val="00F07DFD"/>
    <w:rsid w:val="00F24DC0"/>
    <w:rsid w:val="00F553BA"/>
    <w:rsid w:val="00F76A94"/>
    <w:rsid w:val="00F92443"/>
    <w:rsid w:val="00F927C7"/>
    <w:rsid w:val="00F96BA4"/>
    <w:rsid w:val="00FE67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2421C"/>
  <w14:defaultImageDpi w14:val="96"/>
  <w15:docId w15:val="{6DE12328-8BE7-4F92-903C-DCC591B6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5"/>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8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EC08E6"/>
    <w:pPr>
      <w:tabs>
        <w:tab w:val="center" w:pos="4513"/>
        <w:tab w:val="right" w:pos="9026"/>
      </w:tabs>
    </w:pPr>
  </w:style>
  <w:style w:type="character" w:customStyle="1" w:styleId="HeaderChar">
    <w:name w:val="Header Char"/>
    <w:basedOn w:val="DefaultParagraphFont"/>
    <w:link w:val="Header"/>
    <w:uiPriority w:val="99"/>
    <w:rsid w:val="00EC08E6"/>
    <w:rPr>
      <w:rFonts w:ascii="Arial" w:hAnsi="Arial" w:cs="Arial"/>
    </w:rPr>
  </w:style>
  <w:style w:type="paragraph" w:styleId="Footer">
    <w:name w:val="footer"/>
    <w:basedOn w:val="Normal"/>
    <w:link w:val="FooterChar"/>
    <w:uiPriority w:val="99"/>
    <w:unhideWhenUsed/>
    <w:rsid w:val="00EC08E6"/>
    <w:pPr>
      <w:tabs>
        <w:tab w:val="center" w:pos="4513"/>
        <w:tab w:val="right" w:pos="9026"/>
      </w:tabs>
    </w:pPr>
  </w:style>
  <w:style w:type="character" w:customStyle="1" w:styleId="FooterChar">
    <w:name w:val="Footer Char"/>
    <w:basedOn w:val="DefaultParagraphFont"/>
    <w:link w:val="Footer"/>
    <w:uiPriority w:val="99"/>
    <w:rsid w:val="00EC08E6"/>
    <w:rPr>
      <w:rFonts w:ascii="Arial" w:hAnsi="Arial" w:cs="Arial"/>
    </w:rPr>
  </w:style>
  <w:style w:type="character" w:styleId="Hyperlink">
    <w:name w:val="Hyperlink"/>
    <w:basedOn w:val="DefaultParagraphFont"/>
    <w:uiPriority w:val="99"/>
    <w:unhideWhenUsed/>
    <w:rsid w:val="007B7DCA"/>
    <w:rPr>
      <w:color w:val="0563C1" w:themeColor="hyperlink"/>
      <w:u w:val="single"/>
    </w:rPr>
  </w:style>
  <w:style w:type="character" w:styleId="UnresolvedMention">
    <w:name w:val="Unresolved Mention"/>
    <w:basedOn w:val="DefaultParagraphFont"/>
    <w:uiPriority w:val="99"/>
    <w:semiHidden/>
    <w:unhideWhenUsed/>
    <w:rsid w:val="007B7DCA"/>
    <w:rPr>
      <w:color w:val="605E5C"/>
      <w:shd w:val="clear" w:color="auto" w:fill="E1DFDD"/>
    </w:rPr>
  </w:style>
  <w:style w:type="paragraph" w:styleId="NormalWeb">
    <w:name w:val="Normal (Web)"/>
    <w:basedOn w:val="Normal"/>
    <w:uiPriority w:val="99"/>
    <w:semiHidden/>
    <w:unhideWhenUsed/>
    <w:rsid w:val="007B7DC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B71"/>
    <w:rPr>
      <w:sz w:val="16"/>
      <w:szCs w:val="16"/>
    </w:rPr>
  </w:style>
  <w:style w:type="paragraph" w:styleId="CommentText">
    <w:name w:val="annotation text"/>
    <w:basedOn w:val="Normal"/>
    <w:link w:val="CommentTextChar"/>
    <w:uiPriority w:val="99"/>
    <w:unhideWhenUsed/>
    <w:rsid w:val="00E67B71"/>
    <w:rPr>
      <w:sz w:val="20"/>
      <w:szCs w:val="20"/>
    </w:rPr>
  </w:style>
  <w:style w:type="character" w:customStyle="1" w:styleId="CommentTextChar">
    <w:name w:val="Comment Text Char"/>
    <w:basedOn w:val="DefaultParagraphFont"/>
    <w:link w:val="CommentText"/>
    <w:uiPriority w:val="99"/>
    <w:rsid w:val="00E67B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67B71"/>
    <w:rPr>
      <w:b/>
      <w:bCs/>
    </w:rPr>
  </w:style>
  <w:style w:type="character" w:customStyle="1" w:styleId="CommentSubjectChar">
    <w:name w:val="Comment Subject Char"/>
    <w:basedOn w:val="CommentTextChar"/>
    <w:link w:val="CommentSubject"/>
    <w:uiPriority w:val="99"/>
    <w:semiHidden/>
    <w:rsid w:val="00E67B71"/>
    <w:rPr>
      <w:rFonts w:ascii="Arial" w:hAnsi="Arial" w:cs="Arial"/>
      <w:b/>
      <w:bCs/>
      <w:sz w:val="20"/>
      <w:szCs w:val="20"/>
    </w:rPr>
  </w:style>
  <w:style w:type="paragraph" w:styleId="Revision">
    <w:name w:val="Revision"/>
    <w:hidden/>
    <w:uiPriority w:val="99"/>
    <w:semiHidden/>
    <w:rsid w:val="00F553BA"/>
    <w:pPr>
      <w:spacing w:after="0" w:line="240" w:lineRule="auto"/>
    </w:pPr>
    <w:rPr>
      <w:rFonts w:ascii="Arial" w:hAnsi="Arial" w:cs="Arial"/>
    </w:rPr>
  </w:style>
  <w:style w:type="character" w:customStyle="1" w:styleId="Hyperlink0">
    <w:name w:val="Hyperlink.0"/>
    <w:basedOn w:val="Hyperlink"/>
    <w:rsid w:val="007201B5"/>
    <w:rPr>
      <w:outline w:val="0"/>
      <w:shadow w:val="0"/>
      <w:emboss w:val="0"/>
      <w:imprint w:val="0"/>
      <w:color w:val="0563C1"/>
      <w:u w:val="single" w:color="0563C1"/>
    </w:rPr>
  </w:style>
  <w:style w:type="paragraph" w:customStyle="1" w:styleId="Heading">
    <w:name w:val="Heading"/>
    <w:next w:val="Normal"/>
    <w:rsid w:val="00F927C7"/>
    <w:pPr>
      <w:widowControl w:val="0"/>
      <w:pBdr>
        <w:top w:val="nil"/>
        <w:left w:val="nil"/>
        <w:bottom w:val="nil"/>
        <w:right w:val="nil"/>
        <w:between w:val="nil"/>
        <w:bar w:val="nil"/>
      </w:pBdr>
      <w:spacing w:after="0" w:line="240" w:lineRule="auto"/>
      <w:ind w:left="100"/>
      <w:outlineLvl w:val="0"/>
    </w:pPr>
    <w:rPr>
      <w:rFonts w:ascii="Arial" w:eastAsia="Arial Unicode MS" w:hAnsi="Arial" w:cs="Arial Unicode MS"/>
      <w:b/>
      <w:bCs/>
      <w:color w:val="000000"/>
      <w:sz w:val="20"/>
      <w:szCs w:val="20"/>
      <w:u w:color="000000"/>
      <w:bdr w:val="nil"/>
      <w:lang w:val="en-US"/>
      <w14:textOutline w14:w="0" w14:cap="flat" w14:cmpd="sng" w14:algn="ctr">
        <w14:noFill/>
        <w14:prstDash w14:val="solid"/>
        <w14:bevel/>
      </w14:textOutline>
    </w:rPr>
  </w:style>
  <w:style w:type="numbering" w:customStyle="1" w:styleId="ImportedStyle2">
    <w:name w:val="Imported Style 2"/>
    <w:rsid w:val="00F927C7"/>
    <w:pPr>
      <w:numPr>
        <w:numId w:val="4"/>
      </w:numPr>
    </w:pPr>
  </w:style>
  <w:style w:type="numbering" w:customStyle="1" w:styleId="ImportedStyle1">
    <w:name w:val="Imported Style 1"/>
    <w:rsid w:val="00696CA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131030">
      <w:bodyDiv w:val="1"/>
      <w:marLeft w:val="0"/>
      <w:marRight w:val="0"/>
      <w:marTop w:val="0"/>
      <w:marBottom w:val="0"/>
      <w:divBdr>
        <w:top w:val="none" w:sz="0" w:space="0" w:color="auto"/>
        <w:left w:val="none" w:sz="0" w:space="0" w:color="auto"/>
        <w:bottom w:val="none" w:sz="0" w:space="0" w:color="auto"/>
        <w:right w:val="none" w:sz="0" w:space="0" w:color="auto"/>
      </w:divBdr>
      <w:divsChild>
        <w:div w:id="729697048">
          <w:marLeft w:val="300"/>
          <w:marRight w:val="300"/>
          <w:marTop w:val="300"/>
          <w:marBottom w:val="300"/>
          <w:divBdr>
            <w:top w:val="none" w:sz="0" w:space="0" w:color="auto"/>
            <w:left w:val="none" w:sz="0" w:space="0" w:color="auto"/>
            <w:bottom w:val="none" w:sz="0" w:space="0" w:color="auto"/>
            <w:right w:val="none" w:sz="0" w:space="0" w:color="auto"/>
          </w:divBdr>
          <w:divsChild>
            <w:div w:id="537474733">
              <w:marLeft w:val="0"/>
              <w:marRight w:val="0"/>
              <w:marTop w:val="0"/>
              <w:marBottom w:val="0"/>
              <w:divBdr>
                <w:top w:val="none" w:sz="0" w:space="0" w:color="auto"/>
                <w:left w:val="none" w:sz="0" w:space="0" w:color="auto"/>
                <w:bottom w:val="none" w:sz="0" w:space="0" w:color="auto"/>
                <w:right w:val="none" w:sz="0" w:space="0" w:color="auto"/>
              </w:divBdr>
            </w:div>
          </w:divsChild>
        </w:div>
        <w:div w:id="1085417048">
          <w:marLeft w:val="300"/>
          <w:marRight w:val="300"/>
          <w:marTop w:val="300"/>
          <w:marBottom w:val="300"/>
          <w:divBdr>
            <w:top w:val="none" w:sz="0" w:space="0" w:color="auto"/>
            <w:left w:val="none" w:sz="0" w:space="0" w:color="auto"/>
            <w:bottom w:val="none" w:sz="0" w:space="0" w:color="auto"/>
            <w:right w:val="none" w:sz="0" w:space="0" w:color="auto"/>
          </w:divBdr>
          <w:divsChild>
            <w:div w:id="90704798">
              <w:marLeft w:val="0"/>
              <w:marRight w:val="0"/>
              <w:marTop w:val="0"/>
              <w:marBottom w:val="0"/>
              <w:divBdr>
                <w:top w:val="none" w:sz="0" w:space="0" w:color="auto"/>
                <w:left w:val="none" w:sz="0" w:space="0" w:color="auto"/>
                <w:bottom w:val="none" w:sz="0" w:space="0" w:color="auto"/>
                <w:right w:val="none" w:sz="0" w:space="0" w:color="auto"/>
              </w:divBdr>
            </w:div>
          </w:divsChild>
        </w:div>
        <w:div w:id="1881283935">
          <w:marLeft w:val="300"/>
          <w:marRight w:val="300"/>
          <w:marTop w:val="300"/>
          <w:marBottom w:val="300"/>
          <w:divBdr>
            <w:top w:val="none" w:sz="0" w:space="0" w:color="auto"/>
            <w:left w:val="none" w:sz="0" w:space="0" w:color="auto"/>
            <w:bottom w:val="none" w:sz="0" w:space="0" w:color="auto"/>
            <w:right w:val="none" w:sz="0" w:space="0" w:color="auto"/>
          </w:divBdr>
          <w:divsChild>
            <w:div w:id="1660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2796">
      <w:bodyDiv w:val="1"/>
      <w:marLeft w:val="0"/>
      <w:marRight w:val="0"/>
      <w:marTop w:val="0"/>
      <w:marBottom w:val="0"/>
      <w:divBdr>
        <w:top w:val="none" w:sz="0" w:space="0" w:color="auto"/>
        <w:left w:val="none" w:sz="0" w:space="0" w:color="auto"/>
        <w:bottom w:val="none" w:sz="0" w:space="0" w:color="auto"/>
        <w:right w:val="none" w:sz="0" w:space="0" w:color="auto"/>
      </w:divBdr>
      <w:divsChild>
        <w:div w:id="1302737109">
          <w:marLeft w:val="300"/>
          <w:marRight w:val="300"/>
          <w:marTop w:val="300"/>
          <w:marBottom w:val="300"/>
          <w:divBdr>
            <w:top w:val="none" w:sz="0" w:space="0" w:color="auto"/>
            <w:left w:val="none" w:sz="0" w:space="0" w:color="auto"/>
            <w:bottom w:val="none" w:sz="0" w:space="0" w:color="auto"/>
            <w:right w:val="none" w:sz="0" w:space="0" w:color="auto"/>
          </w:divBdr>
          <w:divsChild>
            <w:div w:id="1339574436">
              <w:marLeft w:val="0"/>
              <w:marRight w:val="0"/>
              <w:marTop w:val="0"/>
              <w:marBottom w:val="0"/>
              <w:divBdr>
                <w:top w:val="none" w:sz="0" w:space="0" w:color="auto"/>
                <w:left w:val="none" w:sz="0" w:space="0" w:color="auto"/>
                <w:bottom w:val="none" w:sz="0" w:space="0" w:color="auto"/>
                <w:right w:val="none" w:sz="0" w:space="0" w:color="auto"/>
              </w:divBdr>
            </w:div>
          </w:divsChild>
        </w:div>
        <w:div w:id="2030644900">
          <w:marLeft w:val="300"/>
          <w:marRight w:val="300"/>
          <w:marTop w:val="300"/>
          <w:marBottom w:val="300"/>
          <w:divBdr>
            <w:top w:val="none" w:sz="0" w:space="0" w:color="auto"/>
            <w:left w:val="none" w:sz="0" w:space="0" w:color="auto"/>
            <w:bottom w:val="none" w:sz="0" w:space="0" w:color="auto"/>
            <w:right w:val="none" w:sz="0" w:space="0" w:color="auto"/>
          </w:divBdr>
          <w:divsChild>
            <w:div w:id="1716734030">
              <w:marLeft w:val="0"/>
              <w:marRight w:val="0"/>
              <w:marTop w:val="0"/>
              <w:marBottom w:val="0"/>
              <w:divBdr>
                <w:top w:val="none" w:sz="0" w:space="0" w:color="auto"/>
                <w:left w:val="none" w:sz="0" w:space="0" w:color="auto"/>
                <w:bottom w:val="none" w:sz="0" w:space="0" w:color="auto"/>
                <w:right w:val="none" w:sz="0" w:space="0" w:color="auto"/>
              </w:divBdr>
            </w:div>
          </w:divsChild>
        </w:div>
        <w:div w:id="187303372">
          <w:marLeft w:val="300"/>
          <w:marRight w:val="300"/>
          <w:marTop w:val="300"/>
          <w:marBottom w:val="300"/>
          <w:divBdr>
            <w:top w:val="none" w:sz="0" w:space="0" w:color="auto"/>
            <w:left w:val="none" w:sz="0" w:space="0" w:color="auto"/>
            <w:bottom w:val="none" w:sz="0" w:space="0" w:color="auto"/>
            <w:right w:val="none" w:sz="0" w:space="0" w:color="auto"/>
          </w:divBdr>
          <w:divsChild>
            <w:div w:id="15787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nela.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821</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- 2022 AALA National Partnerships Officer - Position Description.docx</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AALA National Partnerships Officer - Position Description.docx</dc:title>
  <dc:subject/>
  <dc:creator>Tom Webb</dc:creator>
  <cp:keywords/>
  <dc:description/>
  <cp:lastModifiedBy>thomaswebby7@gmail.com</cp:lastModifiedBy>
  <cp:revision>48</cp:revision>
  <dcterms:created xsi:type="dcterms:W3CDTF">2022-11-15T11:23:00Z</dcterms:created>
  <dcterms:modified xsi:type="dcterms:W3CDTF">2024-04-23T13:54:00Z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PADocID">
    <vt:lpwstr>C:\Users\twebb\Downloads\2022 NELA Executive Commitee and Board Member - Position Description.docx</vt:lpwstr>
  </property>
</Properties>
</file>